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5F" w:rsidRPr="00EE79D8" w:rsidRDefault="00DD265F" w:rsidP="00EE79D8">
      <w:pPr>
        <w:spacing w:after="0" w:line="260" w:lineRule="exact"/>
        <w:ind w:left="1416" w:firstLine="708"/>
        <w:rPr>
          <w:b/>
          <w:lang w:val="en-US"/>
        </w:rPr>
      </w:pPr>
      <w:r>
        <w:rPr>
          <w:rFonts w:ascii="Times New Roman" w:hAnsi="Times New Roman"/>
          <w:b/>
          <w:sz w:val="28"/>
          <w:szCs w:val="28"/>
        </w:rPr>
        <w:t>Okręgowa Rada Pielęgniarek i Położnych w Krośnie,</w:t>
      </w:r>
    </w:p>
    <w:p w:rsidR="00DD265F" w:rsidRDefault="00DD265F" w:rsidP="00DD265F">
      <w:pPr>
        <w:pStyle w:val="Tekstpodstawowy3"/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Zespół pielęgniarek epidemiologicznych </w:t>
      </w:r>
    </w:p>
    <w:p w:rsidR="00DD265F" w:rsidRDefault="00DD265F" w:rsidP="00DD265F">
      <w:pPr>
        <w:pStyle w:val="Tekstpodstawowy3"/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D265F" w:rsidRDefault="00DD265F" w:rsidP="00DD265F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Zapraszają na I</w:t>
      </w:r>
      <w:r w:rsidR="00B6454A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Konferencję epidemiologiczną </w:t>
      </w:r>
    </w:p>
    <w:p w:rsidR="00B6454A" w:rsidRPr="00B6454A" w:rsidRDefault="00B6454A" w:rsidP="00B6454A">
      <w:pPr>
        <w:spacing w:after="0" w:line="400" w:lineRule="exact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B6454A">
        <w:rPr>
          <w:rFonts w:ascii="Times New Roman" w:hAnsi="Times New Roman"/>
          <w:b/>
          <w:color w:val="FF0000"/>
          <w:sz w:val="28"/>
          <w:szCs w:val="24"/>
        </w:rPr>
        <w:t>„Współczesne wyzwania dla epidemiologii szpitalnej i środowiskowej”</w:t>
      </w:r>
    </w:p>
    <w:p w:rsidR="00B6454A" w:rsidRDefault="00B6454A" w:rsidP="00B6454A">
      <w:pPr>
        <w:spacing w:after="0"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Krosno, 2 wrzesień 2016 r. </w:t>
      </w:r>
    </w:p>
    <w:p w:rsidR="00DD265F" w:rsidRPr="00AC4793" w:rsidRDefault="00DD265F" w:rsidP="00DD265F">
      <w:pPr>
        <w:spacing w:after="0" w:line="300" w:lineRule="exact"/>
        <w:jc w:val="center"/>
        <w:rPr>
          <w:rFonts w:ascii="Times New Roman" w:hAnsi="Times New Roman"/>
          <w:b/>
          <w:szCs w:val="28"/>
        </w:rPr>
      </w:pPr>
    </w:p>
    <w:p w:rsidR="00DD265F" w:rsidRDefault="00DD265F" w:rsidP="00DD265F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Dom Weselny Gąsiorów </w:t>
      </w:r>
    </w:p>
    <w:p w:rsidR="00DD265F" w:rsidRDefault="00DD265F" w:rsidP="00DD265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Sala Weselna „Dwa serca”  </w:t>
      </w:r>
    </w:p>
    <w:p w:rsidR="00DD265F" w:rsidRDefault="00DD265F" w:rsidP="00DD265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Bieszczadzka 82</w:t>
      </w:r>
    </w:p>
    <w:p w:rsidR="00DD265F" w:rsidRDefault="00DD265F" w:rsidP="00DD265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Krosno </w:t>
      </w:r>
    </w:p>
    <w:p w:rsidR="00DD265F" w:rsidRDefault="00DD265F" w:rsidP="00DD265F">
      <w:pPr>
        <w:spacing w:after="0" w:line="300" w:lineRule="exac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________________________________________________________________</w:t>
      </w:r>
    </w:p>
    <w:p w:rsidR="00DD265F" w:rsidRDefault="00DD265F" w:rsidP="00DD265F">
      <w:pPr>
        <w:spacing w:after="0" w:line="300" w:lineRule="exact"/>
        <w:jc w:val="center"/>
        <w:rPr>
          <w:rFonts w:ascii="Times New Roman" w:hAnsi="Times New Roman"/>
          <w:b/>
          <w:szCs w:val="24"/>
        </w:rPr>
      </w:pPr>
    </w:p>
    <w:p w:rsidR="00DD265F" w:rsidRDefault="00DD265F" w:rsidP="00DD265F">
      <w:pPr>
        <w:spacing w:after="0" w:line="300" w:lineRule="exac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PROGRAM KONFERENCJI</w:t>
      </w:r>
    </w:p>
    <w:p w:rsidR="00DD265F" w:rsidRDefault="00DD265F" w:rsidP="00F27751">
      <w:pPr>
        <w:tabs>
          <w:tab w:val="left" w:pos="1560"/>
        </w:tabs>
        <w:spacing w:after="0" w:line="380" w:lineRule="exact"/>
        <w:jc w:val="both"/>
        <w:rPr>
          <w:rFonts w:ascii="Times New Roman" w:hAnsi="Times New Roman"/>
          <w:sz w:val="28"/>
          <w:szCs w:val="20"/>
        </w:rPr>
      </w:pPr>
      <w:r w:rsidRPr="00E875A9">
        <w:rPr>
          <w:rFonts w:ascii="Times New Roman" w:hAnsi="Times New Roman"/>
          <w:b/>
          <w:sz w:val="28"/>
          <w:szCs w:val="20"/>
        </w:rPr>
        <w:t xml:space="preserve">  8 </w:t>
      </w:r>
      <w:r w:rsidR="00DB62D5" w:rsidRPr="00E875A9">
        <w:rPr>
          <w:rFonts w:ascii="Times New Roman" w:hAnsi="Times New Roman"/>
          <w:b/>
          <w:sz w:val="28"/>
          <w:szCs w:val="20"/>
          <w:vertAlign w:val="superscript"/>
        </w:rPr>
        <w:t>45</w:t>
      </w:r>
      <w:r w:rsidRPr="00E875A9">
        <w:rPr>
          <w:rFonts w:ascii="Times New Roman" w:hAnsi="Times New Roman"/>
          <w:b/>
          <w:sz w:val="28"/>
          <w:szCs w:val="20"/>
        </w:rPr>
        <w:t xml:space="preserve">  –  9 </w:t>
      </w:r>
      <w:r w:rsidR="00DB62D5" w:rsidRPr="00E875A9">
        <w:rPr>
          <w:rFonts w:ascii="Times New Roman" w:hAnsi="Times New Roman"/>
          <w:b/>
          <w:sz w:val="28"/>
          <w:szCs w:val="20"/>
          <w:vertAlign w:val="superscript"/>
        </w:rPr>
        <w:t>15</w:t>
      </w:r>
      <w:r w:rsidRPr="00E875A9">
        <w:rPr>
          <w:rFonts w:ascii="Times New Roman" w:hAnsi="Times New Roman"/>
          <w:b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ab/>
        <w:t xml:space="preserve"> Rejestracja uczestników. </w:t>
      </w:r>
    </w:p>
    <w:p w:rsidR="00DD265F" w:rsidRDefault="00DD265F" w:rsidP="00F27751">
      <w:pPr>
        <w:tabs>
          <w:tab w:val="left" w:pos="1560"/>
        </w:tabs>
        <w:spacing w:after="0" w:line="380" w:lineRule="exact"/>
        <w:jc w:val="both"/>
        <w:rPr>
          <w:rFonts w:ascii="Times New Roman" w:hAnsi="Times New Roman"/>
          <w:sz w:val="28"/>
          <w:szCs w:val="20"/>
        </w:rPr>
      </w:pPr>
      <w:r w:rsidRPr="00E875A9">
        <w:rPr>
          <w:rFonts w:ascii="Times New Roman" w:hAnsi="Times New Roman"/>
          <w:b/>
          <w:sz w:val="28"/>
          <w:szCs w:val="20"/>
        </w:rPr>
        <w:t xml:space="preserve">  9 </w:t>
      </w:r>
      <w:r w:rsidR="00DB62D5" w:rsidRPr="00E875A9">
        <w:rPr>
          <w:rFonts w:ascii="Times New Roman" w:hAnsi="Times New Roman"/>
          <w:b/>
          <w:sz w:val="28"/>
          <w:szCs w:val="20"/>
          <w:vertAlign w:val="superscript"/>
        </w:rPr>
        <w:t>15</w:t>
      </w:r>
      <w:r w:rsidRPr="00E875A9">
        <w:rPr>
          <w:rFonts w:ascii="Times New Roman" w:hAnsi="Times New Roman"/>
          <w:b/>
          <w:sz w:val="28"/>
          <w:szCs w:val="20"/>
        </w:rPr>
        <w:t xml:space="preserve">  –  9 </w:t>
      </w:r>
      <w:r w:rsidRPr="00E875A9">
        <w:rPr>
          <w:rFonts w:ascii="Times New Roman" w:hAnsi="Times New Roman"/>
          <w:b/>
          <w:sz w:val="28"/>
          <w:szCs w:val="20"/>
          <w:vertAlign w:val="superscript"/>
        </w:rPr>
        <w:t>30</w:t>
      </w:r>
      <w:r w:rsidRPr="008E44A5">
        <w:rPr>
          <w:rFonts w:ascii="Times New Roman" w:hAnsi="Times New Roman"/>
          <w:sz w:val="28"/>
          <w:szCs w:val="20"/>
          <w:vertAlign w:val="superscript"/>
        </w:rPr>
        <w:tab/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ab/>
        <w:t>Otwarcie konferencji , powitanie gości.</w:t>
      </w:r>
    </w:p>
    <w:p w:rsidR="00DD265F" w:rsidRDefault="00DD265F" w:rsidP="00F27751">
      <w:pPr>
        <w:tabs>
          <w:tab w:val="left" w:pos="1560"/>
        </w:tabs>
        <w:spacing w:after="0" w:line="380" w:lineRule="exact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Wystąpienia zaproszonych gości.</w:t>
      </w:r>
    </w:p>
    <w:p w:rsidR="00DD265F" w:rsidRDefault="00DD265F" w:rsidP="00F27751">
      <w:pPr>
        <w:tabs>
          <w:tab w:val="left" w:pos="1560"/>
        </w:tabs>
        <w:spacing w:after="0" w:line="380" w:lineRule="exact"/>
        <w:jc w:val="both"/>
        <w:rPr>
          <w:rFonts w:ascii="Times New Roman" w:hAnsi="Times New Roman"/>
          <w:sz w:val="28"/>
          <w:szCs w:val="20"/>
        </w:rPr>
      </w:pPr>
    </w:p>
    <w:p w:rsidR="00DD265F" w:rsidRPr="00E875A9" w:rsidRDefault="00DD265F" w:rsidP="00E875A9">
      <w:pPr>
        <w:tabs>
          <w:tab w:val="left" w:pos="709"/>
          <w:tab w:val="left" w:pos="1560"/>
          <w:tab w:val="left" w:pos="2694"/>
        </w:tabs>
        <w:spacing w:after="0" w:line="380" w:lineRule="exact"/>
        <w:ind w:left="2124" w:hanging="1764"/>
        <w:jc w:val="both"/>
        <w:rPr>
          <w:rFonts w:ascii="Times New Roman" w:hAnsi="Times New Roman" w:cs="Times New Roman"/>
          <w:sz w:val="28"/>
          <w:szCs w:val="20"/>
        </w:rPr>
      </w:pPr>
      <w:r w:rsidRPr="00E875A9">
        <w:rPr>
          <w:rFonts w:ascii="Times New Roman" w:hAnsi="Times New Roman" w:cs="Times New Roman"/>
          <w:b/>
          <w:sz w:val="28"/>
          <w:szCs w:val="20"/>
        </w:rPr>
        <w:t xml:space="preserve"> 9 </w:t>
      </w:r>
      <w:r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30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– 10 </w:t>
      </w:r>
      <w:r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30</w:t>
      </w:r>
      <w:r w:rsidRPr="00E875A9">
        <w:rPr>
          <w:rFonts w:ascii="Times New Roman" w:hAnsi="Times New Roman" w:cs="Times New Roman"/>
          <w:sz w:val="28"/>
          <w:szCs w:val="20"/>
        </w:rPr>
        <w:t xml:space="preserve"> </w:t>
      </w:r>
      <w:r w:rsidR="00B6454A" w:rsidRPr="00E875A9">
        <w:rPr>
          <w:rFonts w:ascii="Times New Roman" w:hAnsi="Times New Roman" w:cs="Times New Roman"/>
          <w:sz w:val="28"/>
          <w:szCs w:val="20"/>
        </w:rPr>
        <w:tab/>
      </w:r>
      <w:r w:rsidR="00F27751" w:rsidRPr="00E875A9">
        <w:rPr>
          <w:rFonts w:ascii="Times New Roman" w:hAnsi="Times New Roman" w:cs="Times New Roman"/>
          <w:sz w:val="28"/>
          <w:szCs w:val="20"/>
        </w:rPr>
        <w:t>„</w:t>
      </w:r>
      <w:r w:rsidR="00DB62D5" w:rsidRPr="00E875A9">
        <w:rPr>
          <w:rFonts w:ascii="Times New Roman" w:hAnsi="Times New Roman" w:cs="Times New Roman"/>
          <w:sz w:val="28"/>
          <w:szCs w:val="20"/>
        </w:rPr>
        <w:t>G</w:t>
      </w:r>
      <w:r w:rsidR="00B6454A" w:rsidRPr="00E875A9">
        <w:rPr>
          <w:rFonts w:ascii="Times New Roman" w:hAnsi="Times New Roman" w:cs="Times New Roman"/>
          <w:sz w:val="28"/>
          <w:szCs w:val="20"/>
        </w:rPr>
        <w:t>ruźlica</w:t>
      </w:r>
      <w:r w:rsidR="00DB62D5" w:rsidRPr="00E875A9">
        <w:rPr>
          <w:rFonts w:ascii="Times New Roman" w:hAnsi="Times New Roman" w:cs="Times New Roman"/>
          <w:sz w:val="28"/>
          <w:szCs w:val="20"/>
        </w:rPr>
        <w:t xml:space="preserve"> – choroba zapominana, aktualne problemy</w:t>
      </w:r>
      <w:r w:rsidR="00F27751" w:rsidRPr="00E875A9">
        <w:rPr>
          <w:rFonts w:ascii="Times New Roman" w:hAnsi="Times New Roman" w:cs="Times New Roman"/>
          <w:sz w:val="28"/>
          <w:szCs w:val="20"/>
        </w:rPr>
        <w:t>”</w:t>
      </w:r>
      <w:r w:rsidR="00DB62D5" w:rsidRPr="00E875A9">
        <w:rPr>
          <w:rFonts w:ascii="Times New Roman" w:hAnsi="Times New Roman" w:cs="Times New Roman"/>
          <w:color w:val="FF0000"/>
          <w:sz w:val="28"/>
          <w:szCs w:val="20"/>
        </w:rPr>
        <w:t xml:space="preserve"> </w:t>
      </w:r>
      <w:r w:rsidR="00B6454A" w:rsidRPr="00E875A9">
        <w:rPr>
          <w:rFonts w:ascii="Times New Roman" w:hAnsi="Times New Roman" w:cs="Times New Roman"/>
          <w:sz w:val="28"/>
          <w:szCs w:val="20"/>
        </w:rPr>
        <w:t xml:space="preserve"> </w:t>
      </w:r>
      <w:r w:rsidRPr="00E875A9">
        <w:rPr>
          <w:rFonts w:ascii="Times New Roman" w:hAnsi="Times New Roman" w:cs="Times New Roman"/>
          <w:sz w:val="28"/>
          <w:szCs w:val="20"/>
        </w:rPr>
        <w:t xml:space="preserve">lek. med. Jolanta Kluz – Zawadzka. </w:t>
      </w:r>
    </w:p>
    <w:p w:rsidR="00B6454A" w:rsidRPr="00E875A9" w:rsidRDefault="00DD265F" w:rsidP="00E875A9">
      <w:pPr>
        <w:tabs>
          <w:tab w:val="left" w:pos="851"/>
          <w:tab w:val="left" w:pos="1560"/>
        </w:tabs>
        <w:spacing w:after="0" w:line="380" w:lineRule="exact"/>
        <w:ind w:left="2124" w:hanging="1764"/>
        <w:jc w:val="both"/>
        <w:rPr>
          <w:rFonts w:ascii="Times New Roman" w:hAnsi="Times New Roman" w:cs="Times New Roman"/>
          <w:sz w:val="28"/>
          <w:szCs w:val="20"/>
        </w:rPr>
      </w:pPr>
      <w:r w:rsidRPr="00E875A9">
        <w:rPr>
          <w:rFonts w:ascii="Times New Roman" w:hAnsi="Times New Roman" w:cs="Times New Roman"/>
          <w:b/>
          <w:sz w:val="28"/>
          <w:szCs w:val="20"/>
        </w:rPr>
        <w:t xml:space="preserve">10 </w:t>
      </w:r>
      <w:r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30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– 11 </w:t>
      </w:r>
      <w:r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00</w:t>
      </w:r>
      <w:r w:rsidR="00B6454A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ab/>
      </w:r>
      <w:r w:rsidR="00F27751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„</w:t>
      </w:r>
      <w:r w:rsidR="00B6454A" w:rsidRPr="00E875A9">
        <w:rPr>
          <w:rFonts w:ascii="Times New Roman" w:hAnsi="Times New Roman" w:cs="Times New Roman"/>
          <w:sz w:val="28"/>
          <w:szCs w:val="20"/>
        </w:rPr>
        <w:t xml:space="preserve">NPOA </w:t>
      </w:r>
      <w:r w:rsidR="00DB62D5" w:rsidRPr="00E875A9">
        <w:rPr>
          <w:rFonts w:ascii="Times New Roman" w:hAnsi="Times New Roman" w:cs="Times New Roman"/>
          <w:sz w:val="28"/>
          <w:szCs w:val="20"/>
        </w:rPr>
        <w:t>– zalecenia dotyczące post</w:t>
      </w:r>
      <w:r w:rsidR="00F27751" w:rsidRPr="00E875A9">
        <w:rPr>
          <w:rFonts w:ascii="Times New Roman" w:hAnsi="Times New Roman" w:cs="Times New Roman"/>
          <w:sz w:val="28"/>
          <w:szCs w:val="20"/>
        </w:rPr>
        <w:t xml:space="preserve">ępowania </w:t>
      </w:r>
      <w:r w:rsidR="00DB62D5" w:rsidRPr="00E875A9">
        <w:rPr>
          <w:rFonts w:ascii="Times New Roman" w:hAnsi="Times New Roman" w:cs="Times New Roman"/>
          <w:sz w:val="28"/>
          <w:szCs w:val="20"/>
        </w:rPr>
        <w:t xml:space="preserve">w przypadku identyfikacji szczepów bakteryjnych </w:t>
      </w:r>
      <w:r w:rsidR="00F27751" w:rsidRPr="00E875A9">
        <w:rPr>
          <w:rFonts w:ascii="Times New Roman" w:hAnsi="Times New Roman" w:cs="Times New Roman"/>
          <w:sz w:val="28"/>
          <w:szCs w:val="20"/>
        </w:rPr>
        <w:t>wytwarzających</w:t>
      </w:r>
      <w:r w:rsidR="00DB62D5" w:rsidRPr="00E875A9">
        <w:rPr>
          <w:rFonts w:ascii="Times New Roman" w:hAnsi="Times New Roman" w:cs="Times New Roman"/>
          <w:sz w:val="28"/>
          <w:szCs w:val="20"/>
        </w:rPr>
        <w:t xml:space="preserve"> KPCNDM</w:t>
      </w:r>
      <w:r w:rsidR="00F27751" w:rsidRPr="00E875A9">
        <w:rPr>
          <w:rFonts w:ascii="Times New Roman" w:hAnsi="Times New Roman" w:cs="Times New Roman"/>
          <w:sz w:val="28"/>
          <w:szCs w:val="20"/>
        </w:rPr>
        <w:t>”</w:t>
      </w:r>
      <w:r w:rsidR="00DB62D5" w:rsidRPr="00E875A9">
        <w:rPr>
          <w:rFonts w:ascii="Times New Roman" w:hAnsi="Times New Roman" w:cs="Times New Roman"/>
          <w:sz w:val="28"/>
          <w:szCs w:val="20"/>
        </w:rPr>
        <w:t xml:space="preserve"> </w:t>
      </w:r>
      <w:r w:rsidR="00B6454A" w:rsidRPr="00E875A9">
        <w:rPr>
          <w:rFonts w:ascii="Times New Roman" w:hAnsi="Times New Roman" w:cs="Times New Roman"/>
          <w:sz w:val="28"/>
          <w:szCs w:val="20"/>
        </w:rPr>
        <w:t xml:space="preserve"> mgr R</w:t>
      </w:r>
      <w:r w:rsidR="00DB62D5" w:rsidRPr="00E875A9">
        <w:rPr>
          <w:rFonts w:ascii="Times New Roman" w:hAnsi="Times New Roman" w:cs="Times New Roman"/>
          <w:sz w:val="28"/>
          <w:szCs w:val="20"/>
        </w:rPr>
        <w:t xml:space="preserve">yszard </w:t>
      </w:r>
      <w:r w:rsidR="00B6454A" w:rsidRPr="00E875A9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B6454A" w:rsidRPr="00E875A9">
        <w:rPr>
          <w:rFonts w:ascii="Times New Roman" w:hAnsi="Times New Roman" w:cs="Times New Roman"/>
          <w:sz w:val="28"/>
          <w:szCs w:val="20"/>
        </w:rPr>
        <w:t>Prosiecki</w:t>
      </w:r>
      <w:proofErr w:type="spellEnd"/>
      <w:r w:rsidR="00B6454A" w:rsidRPr="00E875A9">
        <w:rPr>
          <w:rFonts w:ascii="Times New Roman" w:hAnsi="Times New Roman" w:cs="Times New Roman"/>
          <w:sz w:val="28"/>
          <w:szCs w:val="20"/>
        </w:rPr>
        <w:t xml:space="preserve"> </w:t>
      </w:r>
    </w:p>
    <w:p w:rsidR="00B6454A" w:rsidRPr="00E875A9" w:rsidRDefault="00DD265F" w:rsidP="00E875A9">
      <w:pPr>
        <w:tabs>
          <w:tab w:val="left" w:pos="851"/>
          <w:tab w:val="left" w:pos="1560"/>
        </w:tabs>
        <w:spacing w:after="0" w:line="380" w:lineRule="exact"/>
        <w:ind w:left="2124" w:hanging="1764"/>
        <w:jc w:val="both"/>
        <w:rPr>
          <w:rFonts w:ascii="Times New Roman" w:hAnsi="Times New Roman" w:cs="Times New Roman"/>
          <w:sz w:val="28"/>
          <w:szCs w:val="20"/>
        </w:rPr>
      </w:pPr>
      <w:r w:rsidRPr="00E875A9">
        <w:rPr>
          <w:rFonts w:ascii="Times New Roman" w:hAnsi="Times New Roman" w:cs="Times New Roman"/>
          <w:b/>
          <w:sz w:val="28"/>
          <w:szCs w:val="20"/>
        </w:rPr>
        <w:t xml:space="preserve">11 </w:t>
      </w:r>
      <w:r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00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– 11 </w:t>
      </w:r>
      <w:r w:rsidR="00DB62D5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30</w:t>
      </w:r>
      <w:r w:rsidR="00B6454A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ab/>
      </w:r>
      <w:r w:rsidRPr="00E875A9">
        <w:rPr>
          <w:rFonts w:ascii="Times New Roman" w:hAnsi="Times New Roman" w:cs="Times New Roman"/>
          <w:sz w:val="28"/>
          <w:szCs w:val="20"/>
        </w:rPr>
        <w:t>„</w:t>
      </w:r>
      <w:r w:rsidR="00B6454A" w:rsidRPr="00E875A9">
        <w:rPr>
          <w:rFonts w:ascii="Times New Roman" w:hAnsi="Times New Roman" w:cs="Times New Roman"/>
          <w:sz w:val="28"/>
          <w:szCs w:val="20"/>
        </w:rPr>
        <w:t>Ocena ryzyka wystąpienia zakażenia związanego z</w:t>
      </w:r>
      <w:r w:rsidR="00041F32" w:rsidRPr="00E875A9">
        <w:rPr>
          <w:rFonts w:ascii="Times New Roman" w:hAnsi="Times New Roman" w:cs="Times New Roman"/>
          <w:sz w:val="28"/>
          <w:szCs w:val="20"/>
        </w:rPr>
        <w:t> </w:t>
      </w:r>
      <w:r w:rsidR="00B6454A" w:rsidRPr="00E875A9">
        <w:rPr>
          <w:rFonts w:ascii="Times New Roman" w:hAnsi="Times New Roman" w:cs="Times New Roman"/>
          <w:sz w:val="28"/>
          <w:szCs w:val="20"/>
        </w:rPr>
        <w:t>udzielaniem świadczeń zdrowotnych” mgr Teresa Iwaniec.</w:t>
      </w:r>
    </w:p>
    <w:p w:rsidR="00DD265F" w:rsidRPr="00E875A9" w:rsidRDefault="00DD265F" w:rsidP="00E875A9">
      <w:pPr>
        <w:tabs>
          <w:tab w:val="left" w:pos="851"/>
          <w:tab w:val="left" w:pos="1560"/>
        </w:tabs>
        <w:spacing w:after="0" w:line="380" w:lineRule="exact"/>
        <w:ind w:left="360"/>
        <w:jc w:val="both"/>
        <w:rPr>
          <w:rFonts w:ascii="Times New Roman" w:hAnsi="Times New Roman" w:cs="Times New Roman"/>
          <w:sz w:val="28"/>
          <w:szCs w:val="20"/>
        </w:rPr>
      </w:pPr>
      <w:r w:rsidRPr="00E875A9">
        <w:rPr>
          <w:rFonts w:ascii="Times New Roman" w:hAnsi="Times New Roman" w:cs="Times New Roman"/>
          <w:b/>
          <w:sz w:val="28"/>
          <w:szCs w:val="20"/>
        </w:rPr>
        <w:t xml:space="preserve">11 </w:t>
      </w:r>
      <w:r w:rsidR="00DB62D5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30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– 1</w:t>
      </w:r>
      <w:r w:rsidR="00DB62D5" w:rsidRPr="00E875A9">
        <w:rPr>
          <w:rFonts w:ascii="Times New Roman" w:hAnsi="Times New Roman" w:cs="Times New Roman"/>
          <w:b/>
          <w:sz w:val="28"/>
          <w:szCs w:val="20"/>
        </w:rPr>
        <w:t>2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DB62D5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00</w:t>
      </w:r>
      <w:r w:rsidRPr="00E875A9">
        <w:rPr>
          <w:rFonts w:ascii="Times New Roman" w:hAnsi="Times New Roman" w:cs="Times New Roman"/>
          <w:sz w:val="28"/>
          <w:szCs w:val="20"/>
        </w:rPr>
        <w:t xml:space="preserve"> </w:t>
      </w:r>
      <w:r w:rsidR="00B6454A" w:rsidRPr="00E875A9">
        <w:rPr>
          <w:rFonts w:ascii="Times New Roman" w:hAnsi="Times New Roman" w:cs="Times New Roman"/>
          <w:sz w:val="28"/>
          <w:szCs w:val="20"/>
        </w:rPr>
        <w:tab/>
      </w:r>
      <w:r w:rsidRPr="00E875A9">
        <w:rPr>
          <w:rFonts w:ascii="Times New Roman" w:hAnsi="Times New Roman" w:cs="Times New Roman"/>
          <w:sz w:val="28"/>
          <w:szCs w:val="20"/>
        </w:rPr>
        <w:t>Przerwa.</w:t>
      </w:r>
      <w:bookmarkStart w:id="0" w:name="_GoBack"/>
      <w:bookmarkEnd w:id="0"/>
    </w:p>
    <w:p w:rsidR="00B6454A" w:rsidRPr="00E875A9" w:rsidRDefault="00DD265F" w:rsidP="00E875A9">
      <w:pPr>
        <w:tabs>
          <w:tab w:val="left" w:pos="851"/>
          <w:tab w:val="left" w:pos="1560"/>
        </w:tabs>
        <w:spacing w:after="0" w:line="380" w:lineRule="exact"/>
        <w:ind w:left="2124" w:hanging="1764"/>
        <w:jc w:val="both"/>
        <w:rPr>
          <w:rFonts w:ascii="Times New Roman" w:hAnsi="Times New Roman" w:cs="Times New Roman"/>
          <w:sz w:val="28"/>
          <w:szCs w:val="20"/>
        </w:rPr>
      </w:pPr>
      <w:r w:rsidRPr="00E875A9">
        <w:rPr>
          <w:rFonts w:ascii="Times New Roman" w:hAnsi="Times New Roman" w:cs="Times New Roman"/>
          <w:b/>
          <w:sz w:val="28"/>
          <w:szCs w:val="20"/>
        </w:rPr>
        <w:t>1</w:t>
      </w:r>
      <w:r w:rsidR="00DB62D5" w:rsidRPr="00E875A9">
        <w:rPr>
          <w:rFonts w:ascii="Times New Roman" w:hAnsi="Times New Roman" w:cs="Times New Roman"/>
          <w:b/>
          <w:sz w:val="28"/>
          <w:szCs w:val="20"/>
        </w:rPr>
        <w:t>2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DB62D5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00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– 12 </w:t>
      </w:r>
      <w:r w:rsidR="00DB62D5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30</w:t>
      </w:r>
      <w:r w:rsidR="00B6454A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ab/>
      </w:r>
      <w:r w:rsidRPr="00E875A9">
        <w:rPr>
          <w:rFonts w:ascii="Times New Roman" w:hAnsi="Times New Roman" w:cs="Times New Roman"/>
          <w:sz w:val="28"/>
          <w:szCs w:val="20"/>
        </w:rPr>
        <w:t>„</w:t>
      </w:r>
      <w:r w:rsidR="00DB62D5" w:rsidRPr="00E875A9">
        <w:rPr>
          <w:rFonts w:ascii="Times New Roman" w:hAnsi="Times New Roman" w:cs="Times New Roman"/>
          <w:sz w:val="28"/>
          <w:szCs w:val="20"/>
        </w:rPr>
        <w:t>Prawa personelu pielęgniarskiego wobec postawy roszczen</w:t>
      </w:r>
      <w:r w:rsidR="00F27751" w:rsidRPr="00E875A9">
        <w:rPr>
          <w:rFonts w:ascii="Times New Roman" w:hAnsi="Times New Roman" w:cs="Times New Roman"/>
          <w:sz w:val="28"/>
          <w:szCs w:val="20"/>
        </w:rPr>
        <w:t xml:space="preserve">iowej </w:t>
      </w:r>
      <w:r w:rsidR="00DB62D5" w:rsidRPr="00E875A9">
        <w:rPr>
          <w:rFonts w:ascii="Times New Roman" w:hAnsi="Times New Roman" w:cs="Times New Roman"/>
          <w:sz w:val="28"/>
          <w:szCs w:val="20"/>
        </w:rPr>
        <w:t>pac</w:t>
      </w:r>
      <w:r w:rsidR="00F27751" w:rsidRPr="00E875A9">
        <w:rPr>
          <w:rFonts w:ascii="Times New Roman" w:hAnsi="Times New Roman" w:cs="Times New Roman"/>
          <w:sz w:val="28"/>
          <w:szCs w:val="20"/>
        </w:rPr>
        <w:t xml:space="preserve">jentów” </w:t>
      </w:r>
      <w:r w:rsidR="00DB62D5" w:rsidRPr="00E875A9">
        <w:rPr>
          <w:rFonts w:ascii="Times New Roman" w:hAnsi="Times New Roman" w:cs="Times New Roman"/>
          <w:sz w:val="28"/>
          <w:szCs w:val="20"/>
        </w:rPr>
        <w:t xml:space="preserve"> </w:t>
      </w:r>
      <w:r w:rsidR="00B6454A" w:rsidRPr="00E875A9">
        <w:rPr>
          <w:rFonts w:ascii="Times New Roman" w:hAnsi="Times New Roman" w:cs="Times New Roman"/>
          <w:sz w:val="28"/>
          <w:szCs w:val="20"/>
        </w:rPr>
        <w:t>mgr Sławomir Porada.</w:t>
      </w:r>
    </w:p>
    <w:p w:rsidR="00DB62D5" w:rsidRPr="00E875A9" w:rsidRDefault="00DD265F" w:rsidP="00E875A9">
      <w:pPr>
        <w:tabs>
          <w:tab w:val="left" w:pos="851"/>
          <w:tab w:val="left" w:pos="1560"/>
        </w:tabs>
        <w:spacing w:after="0" w:line="380" w:lineRule="exact"/>
        <w:ind w:left="360"/>
        <w:jc w:val="both"/>
        <w:rPr>
          <w:rFonts w:ascii="Times New Roman" w:hAnsi="Times New Roman" w:cs="Times New Roman"/>
          <w:sz w:val="28"/>
          <w:szCs w:val="20"/>
        </w:rPr>
      </w:pPr>
      <w:r w:rsidRPr="00E875A9">
        <w:rPr>
          <w:rFonts w:ascii="Times New Roman" w:hAnsi="Times New Roman" w:cs="Times New Roman"/>
          <w:b/>
          <w:sz w:val="28"/>
          <w:szCs w:val="20"/>
        </w:rPr>
        <w:t xml:space="preserve">12 </w:t>
      </w:r>
      <w:r w:rsidR="00DB62D5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30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– 1</w:t>
      </w:r>
      <w:r w:rsidR="00DB62D5" w:rsidRPr="00E875A9">
        <w:rPr>
          <w:rFonts w:ascii="Times New Roman" w:hAnsi="Times New Roman" w:cs="Times New Roman"/>
          <w:b/>
          <w:sz w:val="28"/>
          <w:szCs w:val="20"/>
        </w:rPr>
        <w:t>3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DB62D5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00</w:t>
      </w:r>
      <w:r w:rsidR="00B6454A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ab/>
      </w:r>
      <w:r w:rsidRPr="00E875A9">
        <w:rPr>
          <w:rFonts w:ascii="Times New Roman" w:hAnsi="Times New Roman" w:cs="Times New Roman"/>
          <w:sz w:val="28"/>
          <w:szCs w:val="20"/>
        </w:rPr>
        <w:t>P</w:t>
      </w:r>
      <w:r w:rsidR="00DB62D5" w:rsidRPr="00E875A9">
        <w:rPr>
          <w:rFonts w:ascii="Times New Roman" w:hAnsi="Times New Roman" w:cs="Times New Roman"/>
          <w:sz w:val="28"/>
          <w:szCs w:val="20"/>
        </w:rPr>
        <w:t xml:space="preserve">rezentacja stoisk firmowych </w:t>
      </w:r>
      <w:r w:rsidR="00F27751" w:rsidRPr="00E875A9">
        <w:rPr>
          <w:rFonts w:ascii="Times New Roman" w:hAnsi="Times New Roman" w:cs="Times New Roman"/>
          <w:sz w:val="28"/>
          <w:szCs w:val="20"/>
        </w:rPr>
        <w:t>PERS</w:t>
      </w:r>
      <w:r w:rsidR="00DB62D5" w:rsidRPr="00E875A9">
        <w:rPr>
          <w:rFonts w:ascii="Times New Roman" w:hAnsi="Times New Roman" w:cs="Times New Roman"/>
          <w:sz w:val="28"/>
          <w:szCs w:val="20"/>
        </w:rPr>
        <w:t xml:space="preserve"> i </w:t>
      </w:r>
      <w:r w:rsidR="00F27751" w:rsidRPr="00E875A9">
        <w:rPr>
          <w:rFonts w:ascii="Times New Roman" w:hAnsi="Times New Roman" w:cs="Times New Roman"/>
          <w:sz w:val="28"/>
          <w:szCs w:val="20"/>
        </w:rPr>
        <w:t>TORK</w:t>
      </w:r>
    </w:p>
    <w:p w:rsidR="00DD265F" w:rsidRPr="00E875A9" w:rsidRDefault="00DB62D5" w:rsidP="00E875A9">
      <w:pPr>
        <w:tabs>
          <w:tab w:val="left" w:pos="851"/>
          <w:tab w:val="left" w:pos="1560"/>
        </w:tabs>
        <w:spacing w:after="0" w:line="380" w:lineRule="exact"/>
        <w:ind w:left="2124" w:hanging="1764"/>
        <w:jc w:val="both"/>
        <w:rPr>
          <w:rFonts w:ascii="Times New Roman" w:hAnsi="Times New Roman" w:cs="Times New Roman"/>
          <w:sz w:val="28"/>
          <w:szCs w:val="20"/>
        </w:rPr>
      </w:pPr>
      <w:r w:rsidRPr="00E875A9">
        <w:rPr>
          <w:rFonts w:ascii="Times New Roman" w:hAnsi="Times New Roman" w:cs="Times New Roman"/>
          <w:b/>
          <w:sz w:val="28"/>
          <w:szCs w:val="20"/>
        </w:rPr>
        <w:t xml:space="preserve">13 </w:t>
      </w:r>
      <w:r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00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– 13 </w:t>
      </w:r>
      <w:r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30</w:t>
      </w:r>
      <w:r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ab/>
      </w:r>
      <w:r w:rsidR="00F27751" w:rsidRPr="00E875A9">
        <w:rPr>
          <w:rFonts w:ascii="Times New Roman" w:hAnsi="Times New Roman" w:cs="Times New Roman"/>
          <w:sz w:val="28"/>
          <w:szCs w:val="20"/>
        </w:rPr>
        <w:t>Po</w:t>
      </w:r>
      <w:r w:rsidR="00DD265F" w:rsidRPr="00E875A9">
        <w:rPr>
          <w:rFonts w:ascii="Times New Roman" w:hAnsi="Times New Roman" w:cs="Times New Roman"/>
          <w:sz w:val="28"/>
          <w:szCs w:val="20"/>
        </w:rPr>
        <w:t xml:space="preserve">dsumowanie Konferencji - pytania i odpowiedzi.  Konsultant wojewódzki w dziedzinie pielęgniarstwa epidemiologicznego dr n. o zdrowiu Barbara Stawarz. </w:t>
      </w:r>
    </w:p>
    <w:p w:rsidR="00DD265F" w:rsidRDefault="00DD265F" w:rsidP="00E875A9">
      <w:pPr>
        <w:tabs>
          <w:tab w:val="left" w:pos="851"/>
          <w:tab w:val="left" w:pos="1560"/>
        </w:tabs>
        <w:spacing w:after="0" w:line="380" w:lineRule="exact"/>
        <w:ind w:left="360"/>
        <w:jc w:val="both"/>
        <w:rPr>
          <w:rFonts w:ascii="Times New Roman" w:hAnsi="Times New Roman" w:cs="Times New Roman"/>
          <w:sz w:val="28"/>
          <w:szCs w:val="20"/>
        </w:rPr>
      </w:pPr>
      <w:r w:rsidRPr="00E875A9">
        <w:rPr>
          <w:rFonts w:ascii="Times New Roman" w:hAnsi="Times New Roman" w:cs="Times New Roman"/>
          <w:b/>
          <w:sz w:val="28"/>
          <w:szCs w:val="20"/>
        </w:rPr>
        <w:t xml:space="preserve">13 </w:t>
      </w:r>
      <w:r w:rsidR="00DB62D5" w:rsidRPr="00E875A9">
        <w:rPr>
          <w:rFonts w:ascii="Times New Roman" w:hAnsi="Times New Roman" w:cs="Times New Roman"/>
          <w:b/>
          <w:sz w:val="28"/>
          <w:szCs w:val="20"/>
          <w:vertAlign w:val="superscript"/>
        </w:rPr>
        <w:t>30</w:t>
      </w:r>
      <w:r w:rsidRPr="00E875A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E875A9">
        <w:rPr>
          <w:rFonts w:ascii="Times New Roman" w:hAnsi="Times New Roman" w:cs="Times New Roman"/>
          <w:b/>
          <w:sz w:val="28"/>
          <w:szCs w:val="20"/>
        </w:rPr>
        <w:tab/>
      </w:r>
      <w:r w:rsidRPr="00E875A9">
        <w:rPr>
          <w:rFonts w:ascii="Times New Roman" w:hAnsi="Times New Roman" w:cs="Times New Roman"/>
          <w:sz w:val="28"/>
          <w:szCs w:val="20"/>
        </w:rPr>
        <w:tab/>
        <w:t xml:space="preserve">Zakończenie Konferencji i poczęstunek. </w:t>
      </w:r>
    </w:p>
    <w:p w:rsidR="00EB4300" w:rsidRPr="00E875A9" w:rsidRDefault="00EB4300" w:rsidP="00EB4300">
      <w:pPr>
        <w:tabs>
          <w:tab w:val="left" w:pos="851"/>
          <w:tab w:val="left" w:pos="1560"/>
        </w:tabs>
        <w:spacing w:after="0" w:line="380" w:lineRule="exact"/>
        <w:jc w:val="both"/>
        <w:rPr>
          <w:rFonts w:ascii="Times New Roman" w:hAnsi="Times New Roman" w:cs="Times New Roman"/>
          <w:sz w:val="28"/>
          <w:szCs w:val="20"/>
        </w:rPr>
      </w:pPr>
    </w:p>
    <w:p w:rsidR="00DD265F" w:rsidRDefault="00DD265F" w:rsidP="00DD265F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265F" w:rsidRDefault="00DD265F" w:rsidP="00DD265F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B4300" w:rsidTr="00EB4300">
        <w:trPr>
          <w:trHeight w:val="1166"/>
        </w:trPr>
        <w:tc>
          <w:tcPr>
            <w:tcW w:w="4606" w:type="dxa"/>
          </w:tcPr>
          <w:p w:rsidR="00EB4300" w:rsidRDefault="00EB4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Przewodnicząca</w:t>
            </w:r>
          </w:p>
          <w:p w:rsidR="00EB4300" w:rsidRDefault="00EB4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Zespołu Pielęgniarek </w:t>
            </w:r>
          </w:p>
          <w:p w:rsidR="00EB4300" w:rsidRDefault="00EB4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Epidemiologicznych</w:t>
            </w:r>
          </w:p>
          <w:p w:rsidR="00EB4300" w:rsidRDefault="00EB4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300" w:rsidRDefault="00EB4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Bożena Jastrzębska</w:t>
            </w:r>
          </w:p>
        </w:tc>
        <w:tc>
          <w:tcPr>
            <w:tcW w:w="4606" w:type="dxa"/>
          </w:tcPr>
          <w:p w:rsidR="00EB4300" w:rsidRDefault="00EB4300">
            <w:pPr>
              <w:tabs>
                <w:tab w:val="center" w:pos="1985"/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Przewodnicząca</w:t>
            </w:r>
          </w:p>
          <w:p w:rsidR="00EB4300" w:rsidRDefault="00EB4300">
            <w:pPr>
              <w:tabs>
                <w:tab w:val="center" w:pos="1985"/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Okręgowej Rady Pielęgniarek </w:t>
            </w:r>
          </w:p>
          <w:p w:rsidR="00EB4300" w:rsidRDefault="00EB4300">
            <w:pPr>
              <w:tabs>
                <w:tab w:val="center" w:pos="1985"/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Położnych </w:t>
            </w:r>
          </w:p>
          <w:p w:rsidR="00EB4300" w:rsidRDefault="00EB4300">
            <w:pPr>
              <w:tabs>
                <w:tab w:val="center" w:pos="1985"/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300" w:rsidRDefault="00EB4300">
            <w:pPr>
              <w:tabs>
                <w:tab w:val="center" w:pos="1985"/>
                <w:tab w:val="center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Renata Michalska</w:t>
            </w:r>
          </w:p>
        </w:tc>
      </w:tr>
    </w:tbl>
    <w:p w:rsidR="00DD265F" w:rsidRDefault="00DD265F" w:rsidP="00DD265F">
      <w:pPr>
        <w:spacing w:after="0" w:line="240" w:lineRule="exact"/>
        <w:jc w:val="both"/>
      </w:pPr>
      <w:r>
        <w:lastRenderedPageBreak/>
        <w:t xml:space="preserve"> </w:t>
      </w:r>
    </w:p>
    <w:sectPr w:rsidR="00DD265F" w:rsidSect="00AF1699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9F" w:rsidRDefault="0051289F" w:rsidP="000D5C49">
      <w:pPr>
        <w:spacing w:after="0" w:line="240" w:lineRule="auto"/>
      </w:pPr>
      <w:r>
        <w:separator/>
      </w:r>
    </w:p>
  </w:endnote>
  <w:endnote w:type="continuationSeparator" w:id="0">
    <w:p w:rsidR="0051289F" w:rsidRDefault="0051289F" w:rsidP="000D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9F" w:rsidRDefault="0051289F" w:rsidP="000D5C49">
      <w:pPr>
        <w:spacing w:after="0" w:line="240" w:lineRule="auto"/>
      </w:pPr>
      <w:r>
        <w:separator/>
      </w:r>
    </w:p>
  </w:footnote>
  <w:footnote w:type="continuationSeparator" w:id="0">
    <w:p w:rsidR="0051289F" w:rsidRDefault="0051289F" w:rsidP="000D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C6" w:rsidRDefault="006570A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0" allowOverlap="1" wp14:anchorId="7F65502D" wp14:editId="6CC1C3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19290" cy="6553835"/>
          <wp:effectExtent l="0" t="0" r="0" b="0"/>
          <wp:wrapNone/>
          <wp:docPr id="4" name="Obraz 4" descr="porozum_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rozum_śl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655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C6" w:rsidRDefault="006570A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0" allowOverlap="1" wp14:anchorId="60745C1C" wp14:editId="6AFE7A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19290" cy="6553835"/>
          <wp:effectExtent l="0" t="0" r="0" b="0"/>
          <wp:wrapNone/>
          <wp:docPr id="3" name="Obraz 3" descr="porozum_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ozum_śl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655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FE2A3A2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86DAC0FE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</w:abstractNum>
  <w:abstractNum w:abstractNumId="5">
    <w:nsid w:val="00000008"/>
    <w:multiLevelType w:val="singleLevel"/>
    <w:tmpl w:val="971CB14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>
    <w:nsid w:val="00000009"/>
    <w:multiLevelType w:val="singleLevel"/>
    <w:tmpl w:val="13061380"/>
    <w:name w:val="WW8Num1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D"/>
    <w:multiLevelType w:val="singleLevel"/>
    <w:tmpl w:val="3A6EDFF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1">
    <w:nsid w:val="0000000E"/>
    <w:multiLevelType w:val="singleLevel"/>
    <w:tmpl w:val="FD3A48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10"/>
    <w:multiLevelType w:val="singleLevel"/>
    <w:tmpl w:val="E906463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4">
    <w:nsid w:val="00000011"/>
    <w:multiLevelType w:val="singleLevel"/>
    <w:tmpl w:val="BEDC8C0E"/>
    <w:name w:val="WW8Num2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>
    <w:nsid w:val="00000013"/>
    <w:multiLevelType w:val="singleLevel"/>
    <w:tmpl w:val="70A4BC0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6">
    <w:nsid w:val="00000014"/>
    <w:multiLevelType w:val="singleLevel"/>
    <w:tmpl w:val="C546BC6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00000018"/>
    <w:multiLevelType w:val="singleLevel"/>
    <w:tmpl w:val="8E8AC93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9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C"/>
    <w:multiLevelType w:val="singleLevel"/>
    <w:tmpl w:val="3580EE7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22">
    <w:nsid w:val="0000001D"/>
    <w:multiLevelType w:val="singleLevel"/>
    <w:tmpl w:val="7444D97C"/>
    <w:name w:val="WW8Num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4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00000021"/>
    <w:multiLevelType w:val="singleLevel"/>
    <w:tmpl w:val="2352421E"/>
    <w:name w:val="WW8Num3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6">
    <w:nsid w:val="00000023"/>
    <w:multiLevelType w:val="singleLevel"/>
    <w:tmpl w:val="00000023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7">
    <w:nsid w:val="00000025"/>
    <w:multiLevelType w:val="singleLevel"/>
    <w:tmpl w:val="25964CEE"/>
    <w:name w:val="WW8Num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8">
    <w:nsid w:val="00000026"/>
    <w:multiLevelType w:val="singleLevel"/>
    <w:tmpl w:val="AB40645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9">
    <w:nsid w:val="00000027"/>
    <w:multiLevelType w:val="singleLevel"/>
    <w:tmpl w:val="4962B40A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0000002A"/>
    <w:multiLevelType w:val="singleLevel"/>
    <w:tmpl w:val="F718D8D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0000002B"/>
    <w:multiLevelType w:val="single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C"/>
    <w:multiLevelType w:val="singleLevel"/>
    <w:tmpl w:val="331E82F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4">
    <w:nsid w:val="0000002E"/>
    <w:multiLevelType w:val="singleLevel"/>
    <w:tmpl w:val="C874A7AA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5">
    <w:nsid w:val="0000002F"/>
    <w:multiLevelType w:val="singleLevel"/>
    <w:tmpl w:val="0000002F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00000030"/>
    <w:multiLevelType w:val="singleLevel"/>
    <w:tmpl w:val="00000030"/>
    <w:name w:val="WW8Num5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37">
    <w:nsid w:val="00000031"/>
    <w:multiLevelType w:val="singleLevel"/>
    <w:tmpl w:val="FFB2FD52"/>
    <w:name w:val="WW8Num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38">
    <w:nsid w:val="007A6D56"/>
    <w:multiLevelType w:val="hybridMultilevel"/>
    <w:tmpl w:val="26A4BECC"/>
    <w:lvl w:ilvl="0" w:tplc="893C5F5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2A9357F"/>
    <w:multiLevelType w:val="hybridMultilevel"/>
    <w:tmpl w:val="34DC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083A68"/>
    <w:multiLevelType w:val="hybridMultilevel"/>
    <w:tmpl w:val="E996A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E976182"/>
    <w:multiLevelType w:val="singleLevel"/>
    <w:tmpl w:val="E16C985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42">
    <w:nsid w:val="0F4B5BDF"/>
    <w:multiLevelType w:val="hybridMultilevel"/>
    <w:tmpl w:val="622E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FD75F9E"/>
    <w:multiLevelType w:val="hybridMultilevel"/>
    <w:tmpl w:val="DFC076A4"/>
    <w:lvl w:ilvl="0" w:tplc="71F09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102D4088"/>
    <w:multiLevelType w:val="hybridMultilevel"/>
    <w:tmpl w:val="C85E4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1E7764E"/>
    <w:multiLevelType w:val="hybridMultilevel"/>
    <w:tmpl w:val="E10C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B73942"/>
    <w:multiLevelType w:val="hybridMultilevel"/>
    <w:tmpl w:val="BA722190"/>
    <w:lvl w:ilvl="0" w:tplc="71F09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16E806DA"/>
    <w:multiLevelType w:val="hybridMultilevel"/>
    <w:tmpl w:val="1F740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896619F"/>
    <w:multiLevelType w:val="hybridMultilevel"/>
    <w:tmpl w:val="9C88B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07E38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20BD3706"/>
    <w:multiLevelType w:val="hybridMultilevel"/>
    <w:tmpl w:val="5DEA4C6A"/>
    <w:lvl w:ilvl="0" w:tplc="3E22185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2333DE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2">
    <w:nsid w:val="22D45A69"/>
    <w:multiLevelType w:val="hybridMultilevel"/>
    <w:tmpl w:val="34DC5C4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40A3ED7"/>
    <w:multiLevelType w:val="hybridMultilevel"/>
    <w:tmpl w:val="FEB65552"/>
    <w:lvl w:ilvl="0" w:tplc="BACEE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6596BB7"/>
    <w:multiLevelType w:val="hybridMultilevel"/>
    <w:tmpl w:val="940E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DF5A4F"/>
    <w:multiLevelType w:val="hybridMultilevel"/>
    <w:tmpl w:val="A3F6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83A7840"/>
    <w:multiLevelType w:val="hybridMultilevel"/>
    <w:tmpl w:val="F5B252D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8655E9B"/>
    <w:multiLevelType w:val="hybridMultilevel"/>
    <w:tmpl w:val="63BA6612"/>
    <w:lvl w:ilvl="0" w:tplc="04150011">
      <w:start w:val="1"/>
      <w:numFmt w:val="decimal"/>
      <w:lvlText w:val="%1)"/>
      <w:lvlJc w:val="left"/>
      <w:pPr>
        <w:ind w:left="3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89E6DCE"/>
    <w:multiLevelType w:val="hybridMultilevel"/>
    <w:tmpl w:val="6882D026"/>
    <w:lvl w:ilvl="0" w:tplc="4930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02E0A12"/>
    <w:multiLevelType w:val="hybridMultilevel"/>
    <w:tmpl w:val="296C9638"/>
    <w:lvl w:ilvl="0" w:tplc="71F09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0B959BB"/>
    <w:multiLevelType w:val="hybridMultilevel"/>
    <w:tmpl w:val="834ECA16"/>
    <w:lvl w:ilvl="0" w:tplc="C2165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314137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2">
    <w:nsid w:val="34FB355A"/>
    <w:multiLevelType w:val="hybridMultilevel"/>
    <w:tmpl w:val="F1A6219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9720BF7"/>
    <w:multiLevelType w:val="hybridMultilevel"/>
    <w:tmpl w:val="4450343A"/>
    <w:lvl w:ilvl="0" w:tplc="0415000F">
      <w:start w:val="1"/>
      <w:numFmt w:val="decimal"/>
      <w:lvlText w:val="%1."/>
      <w:lvlJc w:val="left"/>
      <w:pPr>
        <w:ind w:left="14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64">
    <w:nsid w:val="3ECE29C5"/>
    <w:multiLevelType w:val="hybridMultilevel"/>
    <w:tmpl w:val="35DE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21B52D2"/>
    <w:multiLevelType w:val="hybridMultilevel"/>
    <w:tmpl w:val="032897E2"/>
    <w:lvl w:ilvl="0" w:tplc="91FE684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A9E6391"/>
    <w:multiLevelType w:val="hybridMultilevel"/>
    <w:tmpl w:val="FF84229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C43AAC"/>
    <w:multiLevelType w:val="hybridMultilevel"/>
    <w:tmpl w:val="3156F76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113D98"/>
    <w:multiLevelType w:val="hybridMultilevel"/>
    <w:tmpl w:val="B4FA6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6C4663E"/>
    <w:multiLevelType w:val="hybridMultilevel"/>
    <w:tmpl w:val="A106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945209"/>
    <w:multiLevelType w:val="hybridMultilevel"/>
    <w:tmpl w:val="BD840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05567C"/>
    <w:multiLevelType w:val="hybridMultilevel"/>
    <w:tmpl w:val="2F043CE2"/>
    <w:lvl w:ilvl="0" w:tplc="71F09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>
    <w:nsid w:val="5DBC3D99"/>
    <w:multiLevelType w:val="hybridMultilevel"/>
    <w:tmpl w:val="95FEC0E4"/>
    <w:lvl w:ilvl="0" w:tplc="71F09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587280D"/>
    <w:multiLevelType w:val="hybridMultilevel"/>
    <w:tmpl w:val="89FC0E52"/>
    <w:lvl w:ilvl="0" w:tplc="3E9A2E9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5BC3B85"/>
    <w:multiLevelType w:val="hybridMultilevel"/>
    <w:tmpl w:val="4EE297A0"/>
    <w:lvl w:ilvl="0" w:tplc="71F0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5D15F7"/>
    <w:multiLevelType w:val="hybridMultilevel"/>
    <w:tmpl w:val="B2061EFE"/>
    <w:lvl w:ilvl="0" w:tplc="BA0E3D9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DA64142"/>
    <w:multiLevelType w:val="hybridMultilevel"/>
    <w:tmpl w:val="AC7CC5C6"/>
    <w:lvl w:ilvl="0" w:tplc="115C6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DBD2CE9"/>
    <w:multiLevelType w:val="hybridMultilevel"/>
    <w:tmpl w:val="D86E8A96"/>
    <w:lvl w:ilvl="0" w:tplc="67188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B770DA"/>
    <w:multiLevelType w:val="hybridMultilevel"/>
    <w:tmpl w:val="BCD4BB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757D19"/>
    <w:multiLevelType w:val="hybridMultilevel"/>
    <w:tmpl w:val="0A86335E"/>
    <w:lvl w:ilvl="0" w:tplc="B4FEF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A235A8A"/>
    <w:multiLevelType w:val="hybridMultilevel"/>
    <w:tmpl w:val="76E4941C"/>
    <w:lvl w:ilvl="0" w:tplc="B63C90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D78B0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A3931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7EC4092F"/>
    <w:multiLevelType w:val="hybridMultilevel"/>
    <w:tmpl w:val="0142857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  <w:lvlOverride w:ilvl="0">
      <w:startOverride w:val="1"/>
    </w:lvlOverride>
  </w:num>
  <w:num w:numId="3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1"/>
    <w:lvlOverride w:ilvl="0">
      <w:startOverride w:val="1"/>
    </w:lvlOverride>
  </w:num>
  <w:num w:numId="7">
    <w:abstractNumId w:val="49"/>
    <w:lvlOverride w:ilvl="0">
      <w:startOverride w:val="1"/>
    </w:lvlOverride>
  </w:num>
  <w:num w:numId="8">
    <w:abstractNumId w:val="61"/>
    <w:lvlOverride w:ilvl="0">
      <w:startOverride w:val="1"/>
    </w:lvlOverride>
  </w:num>
  <w:num w:numId="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8"/>
  </w:num>
  <w:num w:numId="11">
    <w:abstractNumId w:val="76"/>
  </w:num>
  <w:num w:numId="12">
    <w:abstractNumId w:val="71"/>
  </w:num>
  <w:num w:numId="13">
    <w:abstractNumId w:val="54"/>
  </w:num>
  <w:num w:numId="14">
    <w:abstractNumId w:val="59"/>
  </w:num>
  <w:num w:numId="15">
    <w:abstractNumId w:val="46"/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9"/>
  </w:num>
  <w:num w:numId="34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70"/>
  </w:num>
  <w:num w:numId="41">
    <w:abstractNumId w:val="45"/>
  </w:num>
  <w:num w:numId="42">
    <w:abstractNumId w:val="48"/>
  </w:num>
  <w:num w:numId="43">
    <w:abstractNumId w:val="77"/>
  </w:num>
  <w:num w:numId="44">
    <w:abstractNumId w:val="39"/>
  </w:num>
  <w:num w:numId="45">
    <w:abstractNumId w:val="78"/>
  </w:num>
  <w:num w:numId="46">
    <w:abstractNumId w:val="74"/>
  </w:num>
  <w:num w:numId="47">
    <w:abstractNumId w:val="43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A0"/>
    <w:rsid w:val="00001D2F"/>
    <w:rsid w:val="000032EF"/>
    <w:rsid w:val="00004713"/>
    <w:rsid w:val="00004DDE"/>
    <w:rsid w:val="00010BB4"/>
    <w:rsid w:val="00011417"/>
    <w:rsid w:val="000123B6"/>
    <w:rsid w:val="000128A8"/>
    <w:rsid w:val="000134D3"/>
    <w:rsid w:val="0002046A"/>
    <w:rsid w:val="000211CD"/>
    <w:rsid w:val="00021FC4"/>
    <w:rsid w:val="0002215E"/>
    <w:rsid w:val="0002424C"/>
    <w:rsid w:val="00027AB7"/>
    <w:rsid w:val="00027D7E"/>
    <w:rsid w:val="00034C0F"/>
    <w:rsid w:val="00034CCB"/>
    <w:rsid w:val="000357BA"/>
    <w:rsid w:val="00037BF3"/>
    <w:rsid w:val="000407B9"/>
    <w:rsid w:val="00041F32"/>
    <w:rsid w:val="00042B25"/>
    <w:rsid w:val="000450C4"/>
    <w:rsid w:val="00050344"/>
    <w:rsid w:val="00051A44"/>
    <w:rsid w:val="000525FF"/>
    <w:rsid w:val="0005283A"/>
    <w:rsid w:val="00054242"/>
    <w:rsid w:val="00054B6F"/>
    <w:rsid w:val="000557D5"/>
    <w:rsid w:val="000566F6"/>
    <w:rsid w:val="000577C5"/>
    <w:rsid w:val="000600AB"/>
    <w:rsid w:val="000607BE"/>
    <w:rsid w:val="00060992"/>
    <w:rsid w:val="0006167F"/>
    <w:rsid w:val="000617C2"/>
    <w:rsid w:val="00063002"/>
    <w:rsid w:val="00064744"/>
    <w:rsid w:val="00064EDC"/>
    <w:rsid w:val="000659F9"/>
    <w:rsid w:val="00066002"/>
    <w:rsid w:val="000720CF"/>
    <w:rsid w:val="0007272B"/>
    <w:rsid w:val="00073047"/>
    <w:rsid w:val="00073BE4"/>
    <w:rsid w:val="00073FB6"/>
    <w:rsid w:val="00077880"/>
    <w:rsid w:val="000821EB"/>
    <w:rsid w:val="0008519D"/>
    <w:rsid w:val="0008750C"/>
    <w:rsid w:val="000916F4"/>
    <w:rsid w:val="00091D02"/>
    <w:rsid w:val="0009631A"/>
    <w:rsid w:val="000975CF"/>
    <w:rsid w:val="00097E0D"/>
    <w:rsid w:val="000A02DC"/>
    <w:rsid w:val="000A50E7"/>
    <w:rsid w:val="000A7502"/>
    <w:rsid w:val="000A7719"/>
    <w:rsid w:val="000A7BCB"/>
    <w:rsid w:val="000B112C"/>
    <w:rsid w:val="000B1A8C"/>
    <w:rsid w:val="000B25D6"/>
    <w:rsid w:val="000B3598"/>
    <w:rsid w:val="000B35CE"/>
    <w:rsid w:val="000B3853"/>
    <w:rsid w:val="000B461B"/>
    <w:rsid w:val="000C1249"/>
    <w:rsid w:val="000C20C1"/>
    <w:rsid w:val="000C2D3B"/>
    <w:rsid w:val="000C33CB"/>
    <w:rsid w:val="000C639E"/>
    <w:rsid w:val="000C64F0"/>
    <w:rsid w:val="000C6A89"/>
    <w:rsid w:val="000C6AAC"/>
    <w:rsid w:val="000C7677"/>
    <w:rsid w:val="000D2270"/>
    <w:rsid w:val="000D5C49"/>
    <w:rsid w:val="000D72F9"/>
    <w:rsid w:val="000E2BC5"/>
    <w:rsid w:val="000E3C3F"/>
    <w:rsid w:val="000F48BE"/>
    <w:rsid w:val="00102B43"/>
    <w:rsid w:val="00105736"/>
    <w:rsid w:val="00105A68"/>
    <w:rsid w:val="00107D65"/>
    <w:rsid w:val="0011195A"/>
    <w:rsid w:val="0011545B"/>
    <w:rsid w:val="00120FA0"/>
    <w:rsid w:val="001248CD"/>
    <w:rsid w:val="001257EC"/>
    <w:rsid w:val="00126ABF"/>
    <w:rsid w:val="001300E1"/>
    <w:rsid w:val="00135A74"/>
    <w:rsid w:val="00135DA8"/>
    <w:rsid w:val="00145E53"/>
    <w:rsid w:val="001465E1"/>
    <w:rsid w:val="00146B67"/>
    <w:rsid w:val="00150EEE"/>
    <w:rsid w:val="00152616"/>
    <w:rsid w:val="00152F8D"/>
    <w:rsid w:val="00156AF8"/>
    <w:rsid w:val="00157704"/>
    <w:rsid w:val="00157AD4"/>
    <w:rsid w:val="001618B7"/>
    <w:rsid w:val="00162882"/>
    <w:rsid w:val="00162EE5"/>
    <w:rsid w:val="0016371E"/>
    <w:rsid w:val="00164FD8"/>
    <w:rsid w:val="00167564"/>
    <w:rsid w:val="0017317F"/>
    <w:rsid w:val="0017549B"/>
    <w:rsid w:val="00180BD2"/>
    <w:rsid w:val="0018262C"/>
    <w:rsid w:val="0018315C"/>
    <w:rsid w:val="00184F71"/>
    <w:rsid w:val="00185C82"/>
    <w:rsid w:val="00185D67"/>
    <w:rsid w:val="00187940"/>
    <w:rsid w:val="001940C9"/>
    <w:rsid w:val="001943E7"/>
    <w:rsid w:val="001A029D"/>
    <w:rsid w:val="001A242C"/>
    <w:rsid w:val="001A358D"/>
    <w:rsid w:val="001A41A5"/>
    <w:rsid w:val="001A427F"/>
    <w:rsid w:val="001A4C9E"/>
    <w:rsid w:val="001A6B33"/>
    <w:rsid w:val="001B25A0"/>
    <w:rsid w:val="001B646A"/>
    <w:rsid w:val="001C071D"/>
    <w:rsid w:val="001D0383"/>
    <w:rsid w:val="001D1469"/>
    <w:rsid w:val="001D2C34"/>
    <w:rsid w:val="001D36D9"/>
    <w:rsid w:val="001D3855"/>
    <w:rsid w:val="001D7E18"/>
    <w:rsid w:val="001E0C9D"/>
    <w:rsid w:val="001E0DE6"/>
    <w:rsid w:val="001E5287"/>
    <w:rsid w:val="001E5DB5"/>
    <w:rsid w:val="001E6593"/>
    <w:rsid w:val="001E74C3"/>
    <w:rsid w:val="001E77B6"/>
    <w:rsid w:val="001E7C0F"/>
    <w:rsid w:val="001F28A1"/>
    <w:rsid w:val="001F2AFE"/>
    <w:rsid w:val="001F41B3"/>
    <w:rsid w:val="001F52AC"/>
    <w:rsid w:val="001F5855"/>
    <w:rsid w:val="00202E67"/>
    <w:rsid w:val="0020522B"/>
    <w:rsid w:val="0020589D"/>
    <w:rsid w:val="00205A1B"/>
    <w:rsid w:val="00205A56"/>
    <w:rsid w:val="002112A5"/>
    <w:rsid w:val="0021458D"/>
    <w:rsid w:val="00214838"/>
    <w:rsid w:val="00214A23"/>
    <w:rsid w:val="002152D4"/>
    <w:rsid w:val="002158CD"/>
    <w:rsid w:val="00217370"/>
    <w:rsid w:val="002176F0"/>
    <w:rsid w:val="002219B6"/>
    <w:rsid w:val="00223586"/>
    <w:rsid w:val="00224DBB"/>
    <w:rsid w:val="00225771"/>
    <w:rsid w:val="002279F5"/>
    <w:rsid w:val="00232EF6"/>
    <w:rsid w:val="00233BC2"/>
    <w:rsid w:val="0023481A"/>
    <w:rsid w:val="00235218"/>
    <w:rsid w:val="0023542B"/>
    <w:rsid w:val="00235E2F"/>
    <w:rsid w:val="00237BDF"/>
    <w:rsid w:val="00240752"/>
    <w:rsid w:val="00241A3B"/>
    <w:rsid w:val="00246C69"/>
    <w:rsid w:val="002540AB"/>
    <w:rsid w:val="002550FC"/>
    <w:rsid w:val="00257C7A"/>
    <w:rsid w:val="00264379"/>
    <w:rsid w:val="00265351"/>
    <w:rsid w:val="00265E44"/>
    <w:rsid w:val="00266949"/>
    <w:rsid w:val="0026734F"/>
    <w:rsid w:val="00270808"/>
    <w:rsid w:val="002729B0"/>
    <w:rsid w:val="00273D70"/>
    <w:rsid w:val="00275A06"/>
    <w:rsid w:val="00277861"/>
    <w:rsid w:val="00281552"/>
    <w:rsid w:val="0029176E"/>
    <w:rsid w:val="00294014"/>
    <w:rsid w:val="0029420B"/>
    <w:rsid w:val="00295ABF"/>
    <w:rsid w:val="002966D3"/>
    <w:rsid w:val="002A28F8"/>
    <w:rsid w:val="002A3247"/>
    <w:rsid w:val="002A3401"/>
    <w:rsid w:val="002A3484"/>
    <w:rsid w:val="002A396A"/>
    <w:rsid w:val="002A427B"/>
    <w:rsid w:val="002A5D15"/>
    <w:rsid w:val="002A6352"/>
    <w:rsid w:val="002A71A9"/>
    <w:rsid w:val="002B1350"/>
    <w:rsid w:val="002B24E0"/>
    <w:rsid w:val="002B2C34"/>
    <w:rsid w:val="002B2E6E"/>
    <w:rsid w:val="002B3BE4"/>
    <w:rsid w:val="002B450B"/>
    <w:rsid w:val="002C4DF2"/>
    <w:rsid w:val="002C5AE5"/>
    <w:rsid w:val="002C6B2F"/>
    <w:rsid w:val="002C78A6"/>
    <w:rsid w:val="002D11CD"/>
    <w:rsid w:val="002D13A8"/>
    <w:rsid w:val="002D49F6"/>
    <w:rsid w:val="002D5FE2"/>
    <w:rsid w:val="002D6E90"/>
    <w:rsid w:val="002E1DA6"/>
    <w:rsid w:val="002E251E"/>
    <w:rsid w:val="002E3230"/>
    <w:rsid w:val="002F1831"/>
    <w:rsid w:val="002F21EF"/>
    <w:rsid w:val="002F4943"/>
    <w:rsid w:val="00300838"/>
    <w:rsid w:val="00300851"/>
    <w:rsid w:val="00300F0A"/>
    <w:rsid w:val="0030283D"/>
    <w:rsid w:val="00310B2B"/>
    <w:rsid w:val="00315C2D"/>
    <w:rsid w:val="003173D6"/>
    <w:rsid w:val="003209D7"/>
    <w:rsid w:val="00322B96"/>
    <w:rsid w:val="003235D0"/>
    <w:rsid w:val="003269E0"/>
    <w:rsid w:val="003271B2"/>
    <w:rsid w:val="00330B71"/>
    <w:rsid w:val="0033222D"/>
    <w:rsid w:val="003335C7"/>
    <w:rsid w:val="00334E86"/>
    <w:rsid w:val="003352D1"/>
    <w:rsid w:val="00335E31"/>
    <w:rsid w:val="00336A86"/>
    <w:rsid w:val="00336BAE"/>
    <w:rsid w:val="0034206E"/>
    <w:rsid w:val="00346382"/>
    <w:rsid w:val="00346E99"/>
    <w:rsid w:val="00350150"/>
    <w:rsid w:val="0035108A"/>
    <w:rsid w:val="003543D5"/>
    <w:rsid w:val="003575F9"/>
    <w:rsid w:val="00363E1F"/>
    <w:rsid w:val="00365DC1"/>
    <w:rsid w:val="0036622B"/>
    <w:rsid w:val="00367349"/>
    <w:rsid w:val="003724AD"/>
    <w:rsid w:val="00375F84"/>
    <w:rsid w:val="00382CCD"/>
    <w:rsid w:val="0038521C"/>
    <w:rsid w:val="00386B7E"/>
    <w:rsid w:val="003873AA"/>
    <w:rsid w:val="003900BF"/>
    <w:rsid w:val="00390322"/>
    <w:rsid w:val="003937DE"/>
    <w:rsid w:val="00394668"/>
    <w:rsid w:val="003949FB"/>
    <w:rsid w:val="00395D24"/>
    <w:rsid w:val="00395F6D"/>
    <w:rsid w:val="0039607E"/>
    <w:rsid w:val="003963F1"/>
    <w:rsid w:val="0039666D"/>
    <w:rsid w:val="0039762E"/>
    <w:rsid w:val="003979FB"/>
    <w:rsid w:val="003A11CF"/>
    <w:rsid w:val="003A40FD"/>
    <w:rsid w:val="003A70DF"/>
    <w:rsid w:val="003B0B95"/>
    <w:rsid w:val="003B16C9"/>
    <w:rsid w:val="003B226B"/>
    <w:rsid w:val="003B40B1"/>
    <w:rsid w:val="003C3E68"/>
    <w:rsid w:val="003C480C"/>
    <w:rsid w:val="003C6899"/>
    <w:rsid w:val="003C6DFD"/>
    <w:rsid w:val="003C71D6"/>
    <w:rsid w:val="003C73EF"/>
    <w:rsid w:val="003C79E6"/>
    <w:rsid w:val="003C7F60"/>
    <w:rsid w:val="003D0068"/>
    <w:rsid w:val="003D0479"/>
    <w:rsid w:val="003D5627"/>
    <w:rsid w:val="003D67EB"/>
    <w:rsid w:val="003D7919"/>
    <w:rsid w:val="003D79A4"/>
    <w:rsid w:val="003E0A10"/>
    <w:rsid w:val="003E461C"/>
    <w:rsid w:val="003E69F5"/>
    <w:rsid w:val="003F3B51"/>
    <w:rsid w:val="003F3F45"/>
    <w:rsid w:val="003F5000"/>
    <w:rsid w:val="003F6DAD"/>
    <w:rsid w:val="003F7FF1"/>
    <w:rsid w:val="004005F5"/>
    <w:rsid w:val="00401182"/>
    <w:rsid w:val="0040150B"/>
    <w:rsid w:val="004023FA"/>
    <w:rsid w:val="00405193"/>
    <w:rsid w:val="00407C40"/>
    <w:rsid w:val="00410805"/>
    <w:rsid w:val="0041386A"/>
    <w:rsid w:val="00415CA1"/>
    <w:rsid w:val="00416CAD"/>
    <w:rsid w:val="00417D67"/>
    <w:rsid w:val="00421213"/>
    <w:rsid w:val="0042354C"/>
    <w:rsid w:val="00423C1F"/>
    <w:rsid w:val="004249B9"/>
    <w:rsid w:val="00425DAC"/>
    <w:rsid w:val="004306D7"/>
    <w:rsid w:val="0043125C"/>
    <w:rsid w:val="00432BA3"/>
    <w:rsid w:val="004355FE"/>
    <w:rsid w:val="00435B67"/>
    <w:rsid w:val="0044159D"/>
    <w:rsid w:val="004416F9"/>
    <w:rsid w:val="00443632"/>
    <w:rsid w:val="004476CB"/>
    <w:rsid w:val="00450B66"/>
    <w:rsid w:val="00452550"/>
    <w:rsid w:val="004533AA"/>
    <w:rsid w:val="00455BDF"/>
    <w:rsid w:val="00461A0D"/>
    <w:rsid w:val="00467A25"/>
    <w:rsid w:val="00467F3F"/>
    <w:rsid w:val="00470B0D"/>
    <w:rsid w:val="00473205"/>
    <w:rsid w:val="00477B2D"/>
    <w:rsid w:val="004839AD"/>
    <w:rsid w:val="00483CFF"/>
    <w:rsid w:val="00484493"/>
    <w:rsid w:val="00485ED7"/>
    <w:rsid w:val="004953DD"/>
    <w:rsid w:val="00497E4C"/>
    <w:rsid w:val="004A1E90"/>
    <w:rsid w:val="004A290A"/>
    <w:rsid w:val="004A2EF1"/>
    <w:rsid w:val="004A73E5"/>
    <w:rsid w:val="004B05D9"/>
    <w:rsid w:val="004B1A0D"/>
    <w:rsid w:val="004B23AE"/>
    <w:rsid w:val="004B254D"/>
    <w:rsid w:val="004B45F6"/>
    <w:rsid w:val="004B4E2F"/>
    <w:rsid w:val="004B528D"/>
    <w:rsid w:val="004B54E0"/>
    <w:rsid w:val="004C1285"/>
    <w:rsid w:val="004C3E1A"/>
    <w:rsid w:val="004C603E"/>
    <w:rsid w:val="004C6F7A"/>
    <w:rsid w:val="004C6F8A"/>
    <w:rsid w:val="004C708C"/>
    <w:rsid w:val="004C77AA"/>
    <w:rsid w:val="004C783E"/>
    <w:rsid w:val="004D04A2"/>
    <w:rsid w:val="004D1394"/>
    <w:rsid w:val="004D1569"/>
    <w:rsid w:val="004D2A6B"/>
    <w:rsid w:val="004D64CE"/>
    <w:rsid w:val="004E17BD"/>
    <w:rsid w:val="004E2502"/>
    <w:rsid w:val="004E2514"/>
    <w:rsid w:val="004E5994"/>
    <w:rsid w:val="004E65D7"/>
    <w:rsid w:val="004E67E5"/>
    <w:rsid w:val="004E6EA5"/>
    <w:rsid w:val="004F1804"/>
    <w:rsid w:val="004F28D4"/>
    <w:rsid w:val="004F427C"/>
    <w:rsid w:val="004F479F"/>
    <w:rsid w:val="00501D3D"/>
    <w:rsid w:val="00502904"/>
    <w:rsid w:val="0050410A"/>
    <w:rsid w:val="00505A0C"/>
    <w:rsid w:val="0051289F"/>
    <w:rsid w:val="00513784"/>
    <w:rsid w:val="00513AEB"/>
    <w:rsid w:val="0052026C"/>
    <w:rsid w:val="005219B1"/>
    <w:rsid w:val="00523766"/>
    <w:rsid w:val="00523836"/>
    <w:rsid w:val="00524874"/>
    <w:rsid w:val="00524954"/>
    <w:rsid w:val="00524D29"/>
    <w:rsid w:val="005252D2"/>
    <w:rsid w:val="005265FC"/>
    <w:rsid w:val="00526A2B"/>
    <w:rsid w:val="0053053B"/>
    <w:rsid w:val="0053395B"/>
    <w:rsid w:val="00537316"/>
    <w:rsid w:val="0054329D"/>
    <w:rsid w:val="00545875"/>
    <w:rsid w:val="005462E7"/>
    <w:rsid w:val="00546C40"/>
    <w:rsid w:val="00547F53"/>
    <w:rsid w:val="00560153"/>
    <w:rsid w:val="00560FCD"/>
    <w:rsid w:val="005643AA"/>
    <w:rsid w:val="005661DF"/>
    <w:rsid w:val="00567B4B"/>
    <w:rsid w:val="00570E4E"/>
    <w:rsid w:val="005728E3"/>
    <w:rsid w:val="0057369F"/>
    <w:rsid w:val="00583063"/>
    <w:rsid w:val="005846FB"/>
    <w:rsid w:val="00585B74"/>
    <w:rsid w:val="005934E4"/>
    <w:rsid w:val="00594250"/>
    <w:rsid w:val="005A0562"/>
    <w:rsid w:val="005A13C4"/>
    <w:rsid w:val="005A54E9"/>
    <w:rsid w:val="005A619C"/>
    <w:rsid w:val="005B3C12"/>
    <w:rsid w:val="005B5527"/>
    <w:rsid w:val="005B644F"/>
    <w:rsid w:val="005B75AF"/>
    <w:rsid w:val="005C1586"/>
    <w:rsid w:val="005C7295"/>
    <w:rsid w:val="005C7BA5"/>
    <w:rsid w:val="005D1220"/>
    <w:rsid w:val="005D1B3F"/>
    <w:rsid w:val="005D3198"/>
    <w:rsid w:val="005D6B21"/>
    <w:rsid w:val="005D6F2D"/>
    <w:rsid w:val="005D7312"/>
    <w:rsid w:val="005D7479"/>
    <w:rsid w:val="005D7994"/>
    <w:rsid w:val="005E04A5"/>
    <w:rsid w:val="005E0AEA"/>
    <w:rsid w:val="005E11C1"/>
    <w:rsid w:val="005E2E49"/>
    <w:rsid w:val="005E503B"/>
    <w:rsid w:val="005E5A5C"/>
    <w:rsid w:val="005E64EC"/>
    <w:rsid w:val="005F07AF"/>
    <w:rsid w:val="005F48DE"/>
    <w:rsid w:val="005F58B4"/>
    <w:rsid w:val="005F75EE"/>
    <w:rsid w:val="00607061"/>
    <w:rsid w:val="0061187A"/>
    <w:rsid w:val="00611886"/>
    <w:rsid w:val="00611D2A"/>
    <w:rsid w:val="00612B0F"/>
    <w:rsid w:val="00614F20"/>
    <w:rsid w:val="00615F3F"/>
    <w:rsid w:val="006212C3"/>
    <w:rsid w:val="00622213"/>
    <w:rsid w:val="0062431A"/>
    <w:rsid w:val="00625894"/>
    <w:rsid w:val="00626A83"/>
    <w:rsid w:val="0062738D"/>
    <w:rsid w:val="00630B3F"/>
    <w:rsid w:val="00631CA1"/>
    <w:rsid w:val="00632AE9"/>
    <w:rsid w:val="00633686"/>
    <w:rsid w:val="0064599C"/>
    <w:rsid w:val="0065171D"/>
    <w:rsid w:val="00652CBA"/>
    <w:rsid w:val="00653DB2"/>
    <w:rsid w:val="00656654"/>
    <w:rsid w:val="006570AC"/>
    <w:rsid w:val="0066196D"/>
    <w:rsid w:val="006631CE"/>
    <w:rsid w:val="00663BC3"/>
    <w:rsid w:val="00665141"/>
    <w:rsid w:val="00666E1F"/>
    <w:rsid w:val="00667D9A"/>
    <w:rsid w:val="006713B9"/>
    <w:rsid w:val="006719F5"/>
    <w:rsid w:val="006728AB"/>
    <w:rsid w:val="0067534A"/>
    <w:rsid w:val="00676F02"/>
    <w:rsid w:val="00677ADD"/>
    <w:rsid w:val="00677EC9"/>
    <w:rsid w:val="006800B6"/>
    <w:rsid w:val="006802B6"/>
    <w:rsid w:val="0068316B"/>
    <w:rsid w:val="00685409"/>
    <w:rsid w:val="0068712C"/>
    <w:rsid w:val="00691BD2"/>
    <w:rsid w:val="0069378C"/>
    <w:rsid w:val="00693849"/>
    <w:rsid w:val="00694A63"/>
    <w:rsid w:val="006A4305"/>
    <w:rsid w:val="006A5400"/>
    <w:rsid w:val="006A6582"/>
    <w:rsid w:val="006A72BD"/>
    <w:rsid w:val="006A73CB"/>
    <w:rsid w:val="006A793F"/>
    <w:rsid w:val="006A7D8B"/>
    <w:rsid w:val="006B2150"/>
    <w:rsid w:val="006B243E"/>
    <w:rsid w:val="006B2FCC"/>
    <w:rsid w:val="006B6785"/>
    <w:rsid w:val="006B701C"/>
    <w:rsid w:val="006C1605"/>
    <w:rsid w:val="006C1FDA"/>
    <w:rsid w:val="006C208D"/>
    <w:rsid w:val="006C3478"/>
    <w:rsid w:val="006C4AA9"/>
    <w:rsid w:val="006D0EC9"/>
    <w:rsid w:val="006D5E5C"/>
    <w:rsid w:val="006D6099"/>
    <w:rsid w:val="006E00B7"/>
    <w:rsid w:val="006E05B3"/>
    <w:rsid w:val="006E06C1"/>
    <w:rsid w:val="006E1F9A"/>
    <w:rsid w:val="006E3980"/>
    <w:rsid w:val="006E3D5C"/>
    <w:rsid w:val="006E4021"/>
    <w:rsid w:val="006E5526"/>
    <w:rsid w:val="006E57D5"/>
    <w:rsid w:val="006E6534"/>
    <w:rsid w:val="006E6AC9"/>
    <w:rsid w:val="006E6CC5"/>
    <w:rsid w:val="006E78A2"/>
    <w:rsid w:val="006F094D"/>
    <w:rsid w:val="006F1629"/>
    <w:rsid w:val="006F292B"/>
    <w:rsid w:val="006F4084"/>
    <w:rsid w:val="006F4C8E"/>
    <w:rsid w:val="006F794F"/>
    <w:rsid w:val="00700844"/>
    <w:rsid w:val="007010E1"/>
    <w:rsid w:val="00701197"/>
    <w:rsid w:val="00702B36"/>
    <w:rsid w:val="00702CC0"/>
    <w:rsid w:val="0070373E"/>
    <w:rsid w:val="00704957"/>
    <w:rsid w:val="00705BAB"/>
    <w:rsid w:val="00707356"/>
    <w:rsid w:val="0070737D"/>
    <w:rsid w:val="0070747A"/>
    <w:rsid w:val="00710284"/>
    <w:rsid w:val="00710914"/>
    <w:rsid w:val="00712F68"/>
    <w:rsid w:val="007163E5"/>
    <w:rsid w:val="00716553"/>
    <w:rsid w:val="00722CB5"/>
    <w:rsid w:val="00724C94"/>
    <w:rsid w:val="00725AC4"/>
    <w:rsid w:val="0072688C"/>
    <w:rsid w:val="00733E32"/>
    <w:rsid w:val="0073500D"/>
    <w:rsid w:val="00735700"/>
    <w:rsid w:val="00736034"/>
    <w:rsid w:val="00743BDB"/>
    <w:rsid w:val="00743E99"/>
    <w:rsid w:val="00745AA5"/>
    <w:rsid w:val="007468D1"/>
    <w:rsid w:val="00747109"/>
    <w:rsid w:val="00750B0A"/>
    <w:rsid w:val="007510A2"/>
    <w:rsid w:val="00752352"/>
    <w:rsid w:val="00755C22"/>
    <w:rsid w:val="00756901"/>
    <w:rsid w:val="007619C6"/>
    <w:rsid w:val="00761CDC"/>
    <w:rsid w:val="00762293"/>
    <w:rsid w:val="00762630"/>
    <w:rsid w:val="00763B73"/>
    <w:rsid w:val="00764B81"/>
    <w:rsid w:val="00766482"/>
    <w:rsid w:val="007730DB"/>
    <w:rsid w:val="00773919"/>
    <w:rsid w:val="00776895"/>
    <w:rsid w:val="00782ECB"/>
    <w:rsid w:val="00785D35"/>
    <w:rsid w:val="00790DD1"/>
    <w:rsid w:val="00790E46"/>
    <w:rsid w:val="007932A2"/>
    <w:rsid w:val="007952AB"/>
    <w:rsid w:val="007970E2"/>
    <w:rsid w:val="007A0751"/>
    <w:rsid w:val="007A120A"/>
    <w:rsid w:val="007A1A4C"/>
    <w:rsid w:val="007A7320"/>
    <w:rsid w:val="007B0138"/>
    <w:rsid w:val="007B3675"/>
    <w:rsid w:val="007B3B84"/>
    <w:rsid w:val="007B4B5D"/>
    <w:rsid w:val="007B60C2"/>
    <w:rsid w:val="007C2A9A"/>
    <w:rsid w:val="007C382B"/>
    <w:rsid w:val="007C71EE"/>
    <w:rsid w:val="007D0A7F"/>
    <w:rsid w:val="007D2205"/>
    <w:rsid w:val="007D25CD"/>
    <w:rsid w:val="007D3479"/>
    <w:rsid w:val="007D3606"/>
    <w:rsid w:val="007D5AD7"/>
    <w:rsid w:val="007D77B9"/>
    <w:rsid w:val="007D787D"/>
    <w:rsid w:val="007D7B02"/>
    <w:rsid w:val="007E0C71"/>
    <w:rsid w:val="007E17A0"/>
    <w:rsid w:val="007E1C3F"/>
    <w:rsid w:val="007E2A6B"/>
    <w:rsid w:val="007E2F82"/>
    <w:rsid w:val="007E3CA4"/>
    <w:rsid w:val="007E5F5F"/>
    <w:rsid w:val="007E702B"/>
    <w:rsid w:val="007E7414"/>
    <w:rsid w:val="007E76E9"/>
    <w:rsid w:val="007F0B7A"/>
    <w:rsid w:val="007F56FD"/>
    <w:rsid w:val="007F67D3"/>
    <w:rsid w:val="00800DDB"/>
    <w:rsid w:val="008011F9"/>
    <w:rsid w:val="0080363C"/>
    <w:rsid w:val="00803F68"/>
    <w:rsid w:val="008129CE"/>
    <w:rsid w:val="00812C92"/>
    <w:rsid w:val="0081323C"/>
    <w:rsid w:val="00813539"/>
    <w:rsid w:val="00815A0B"/>
    <w:rsid w:val="008204D8"/>
    <w:rsid w:val="0082137B"/>
    <w:rsid w:val="00821B2B"/>
    <w:rsid w:val="00822D32"/>
    <w:rsid w:val="008260EB"/>
    <w:rsid w:val="00827257"/>
    <w:rsid w:val="00827F30"/>
    <w:rsid w:val="00830662"/>
    <w:rsid w:val="00831E0A"/>
    <w:rsid w:val="00832F1B"/>
    <w:rsid w:val="00834D5D"/>
    <w:rsid w:val="008368D5"/>
    <w:rsid w:val="00841952"/>
    <w:rsid w:val="00842978"/>
    <w:rsid w:val="00842C88"/>
    <w:rsid w:val="008447DB"/>
    <w:rsid w:val="0084546C"/>
    <w:rsid w:val="00845EA0"/>
    <w:rsid w:val="008471BA"/>
    <w:rsid w:val="00850390"/>
    <w:rsid w:val="00851C1D"/>
    <w:rsid w:val="00853123"/>
    <w:rsid w:val="00853A8C"/>
    <w:rsid w:val="00855AD2"/>
    <w:rsid w:val="00855CB1"/>
    <w:rsid w:val="00857ECD"/>
    <w:rsid w:val="00864160"/>
    <w:rsid w:val="008651A1"/>
    <w:rsid w:val="00870E09"/>
    <w:rsid w:val="008713A0"/>
    <w:rsid w:val="00874264"/>
    <w:rsid w:val="008742BC"/>
    <w:rsid w:val="00874C0D"/>
    <w:rsid w:val="00875589"/>
    <w:rsid w:val="00882CAD"/>
    <w:rsid w:val="008848F0"/>
    <w:rsid w:val="008852FA"/>
    <w:rsid w:val="00885A3D"/>
    <w:rsid w:val="0088668F"/>
    <w:rsid w:val="00886D3A"/>
    <w:rsid w:val="00887C61"/>
    <w:rsid w:val="00890170"/>
    <w:rsid w:val="00890D85"/>
    <w:rsid w:val="008919B0"/>
    <w:rsid w:val="0089351B"/>
    <w:rsid w:val="008948C6"/>
    <w:rsid w:val="00894F8A"/>
    <w:rsid w:val="008958C7"/>
    <w:rsid w:val="008975DC"/>
    <w:rsid w:val="00897B79"/>
    <w:rsid w:val="008A4042"/>
    <w:rsid w:val="008A6D73"/>
    <w:rsid w:val="008A6F84"/>
    <w:rsid w:val="008B1B76"/>
    <w:rsid w:val="008B466F"/>
    <w:rsid w:val="008B5E91"/>
    <w:rsid w:val="008B771B"/>
    <w:rsid w:val="008B7CBC"/>
    <w:rsid w:val="008C054C"/>
    <w:rsid w:val="008C27BE"/>
    <w:rsid w:val="008C5ED1"/>
    <w:rsid w:val="008C7477"/>
    <w:rsid w:val="008D01AE"/>
    <w:rsid w:val="008D0462"/>
    <w:rsid w:val="008D3D50"/>
    <w:rsid w:val="008D5732"/>
    <w:rsid w:val="008D6B6A"/>
    <w:rsid w:val="008D7891"/>
    <w:rsid w:val="008E20CB"/>
    <w:rsid w:val="008E5D25"/>
    <w:rsid w:val="008E766C"/>
    <w:rsid w:val="008F3579"/>
    <w:rsid w:val="008F3628"/>
    <w:rsid w:val="008F3BE8"/>
    <w:rsid w:val="008F4B40"/>
    <w:rsid w:val="008F4FE7"/>
    <w:rsid w:val="008F5DA0"/>
    <w:rsid w:val="00904D85"/>
    <w:rsid w:val="00905FA0"/>
    <w:rsid w:val="00906652"/>
    <w:rsid w:val="009072EC"/>
    <w:rsid w:val="00911732"/>
    <w:rsid w:val="0091693D"/>
    <w:rsid w:val="00920352"/>
    <w:rsid w:val="0092100B"/>
    <w:rsid w:val="00921169"/>
    <w:rsid w:val="00924799"/>
    <w:rsid w:val="00926950"/>
    <w:rsid w:val="00926DF3"/>
    <w:rsid w:val="00927212"/>
    <w:rsid w:val="00931230"/>
    <w:rsid w:val="009319BB"/>
    <w:rsid w:val="0093216F"/>
    <w:rsid w:val="00935AC6"/>
    <w:rsid w:val="009369D5"/>
    <w:rsid w:val="00936DEB"/>
    <w:rsid w:val="009400CE"/>
    <w:rsid w:val="0094151C"/>
    <w:rsid w:val="00945ECB"/>
    <w:rsid w:val="009471EE"/>
    <w:rsid w:val="0095068C"/>
    <w:rsid w:val="00951B0D"/>
    <w:rsid w:val="00952BAE"/>
    <w:rsid w:val="009531C2"/>
    <w:rsid w:val="00954447"/>
    <w:rsid w:val="009555BF"/>
    <w:rsid w:val="00955F4D"/>
    <w:rsid w:val="0095691A"/>
    <w:rsid w:val="00956BB7"/>
    <w:rsid w:val="00957B72"/>
    <w:rsid w:val="00961285"/>
    <w:rsid w:val="00963DA8"/>
    <w:rsid w:val="00965664"/>
    <w:rsid w:val="009668FC"/>
    <w:rsid w:val="00966A57"/>
    <w:rsid w:val="009715AC"/>
    <w:rsid w:val="009715B5"/>
    <w:rsid w:val="00974023"/>
    <w:rsid w:val="00977356"/>
    <w:rsid w:val="0098056F"/>
    <w:rsid w:val="009817C7"/>
    <w:rsid w:val="00982E69"/>
    <w:rsid w:val="00982FD9"/>
    <w:rsid w:val="009833BA"/>
    <w:rsid w:val="009848CB"/>
    <w:rsid w:val="009856CB"/>
    <w:rsid w:val="0098773F"/>
    <w:rsid w:val="00987A24"/>
    <w:rsid w:val="009908E3"/>
    <w:rsid w:val="009910BB"/>
    <w:rsid w:val="00992C59"/>
    <w:rsid w:val="009931C8"/>
    <w:rsid w:val="00994918"/>
    <w:rsid w:val="00994990"/>
    <w:rsid w:val="00994C9F"/>
    <w:rsid w:val="00996094"/>
    <w:rsid w:val="009A14AC"/>
    <w:rsid w:val="009A2F7D"/>
    <w:rsid w:val="009A3A7C"/>
    <w:rsid w:val="009B24B5"/>
    <w:rsid w:val="009B2B93"/>
    <w:rsid w:val="009B4389"/>
    <w:rsid w:val="009B5EA3"/>
    <w:rsid w:val="009C0479"/>
    <w:rsid w:val="009C08BB"/>
    <w:rsid w:val="009C25CC"/>
    <w:rsid w:val="009C5A9B"/>
    <w:rsid w:val="009C67E6"/>
    <w:rsid w:val="009C68FF"/>
    <w:rsid w:val="009C7487"/>
    <w:rsid w:val="009C7CB6"/>
    <w:rsid w:val="009D1DA8"/>
    <w:rsid w:val="009D253E"/>
    <w:rsid w:val="009D4FE1"/>
    <w:rsid w:val="009D510D"/>
    <w:rsid w:val="009D5B4B"/>
    <w:rsid w:val="009E1438"/>
    <w:rsid w:val="009E19EC"/>
    <w:rsid w:val="009E25B7"/>
    <w:rsid w:val="009E35FA"/>
    <w:rsid w:val="009E38A5"/>
    <w:rsid w:val="009E3BC9"/>
    <w:rsid w:val="009F0A7D"/>
    <w:rsid w:val="009F113A"/>
    <w:rsid w:val="009F14B2"/>
    <w:rsid w:val="009F2C9A"/>
    <w:rsid w:val="009F394A"/>
    <w:rsid w:val="009F3DDB"/>
    <w:rsid w:val="009F4FF3"/>
    <w:rsid w:val="009F53AB"/>
    <w:rsid w:val="009F561F"/>
    <w:rsid w:val="00A0583F"/>
    <w:rsid w:val="00A06AD0"/>
    <w:rsid w:val="00A07168"/>
    <w:rsid w:val="00A076F9"/>
    <w:rsid w:val="00A07CE0"/>
    <w:rsid w:val="00A10098"/>
    <w:rsid w:val="00A12724"/>
    <w:rsid w:val="00A134AF"/>
    <w:rsid w:val="00A174CC"/>
    <w:rsid w:val="00A20D82"/>
    <w:rsid w:val="00A21A81"/>
    <w:rsid w:val="00A23B27"/>
    <w:rsid w:val="00A255AA"/>
    <w:rsid w:val="00A2618F"/>
    <w:rsid w:val="00A2749C"/>
    <w:rsid w:val="00A31190"/>
    <w:rsid w:val="00A3236E"/>
    <w:rsid w:val="00A328B9"/>
    <w:rsid w:val="00A328D1"/>
    <w:rsid w:val="00A37CBA"/>
    <w:rsid w:val="00A400AF"/>
    <w:rsid w:val="00A40446"/>
    <w:rsid w:val="00A40511"/>
    <w:rsid w:val="00A417B7"/>
    <w:rsid w:val="00A435A1"/>
    <w:rsid w:val="00A4449C"/>
    <w:rsid w:val="00A50E41"/>
    <w:rsid w:val="00A52ED9"/>
    <w:rsid w:val="00A565DF"/>
    <w:rsid w:val="00A56BEF"/>
    <w:rsid w:val="00A57FB0"/>
    <w:rsid w:val="00A60617"/>
    <w:rsid w:val="00A617C6"/>
    <w:rsid w:val="00A62718"/>
    <w:rsid w:val="00A62AB9"/>
    <w:rsid w:val="00A64921"/>
    <w:rsid w:val="00A64C34"/>
    <w:rsid w:val="00A65AB3"/>
    <w:rsid w:val="00A66324"/>
    <w:rsid w:val="00A66869"/>
    <w:rsid w:val="00A66E5A"/>
    <w:rsid w:val="00A70848"/>
    <w:rsid w:val="00A70A08"/>
    <w:rsid w:val="00A73109"/>
    <w:rsid w:val="00A77695"/>
    <w:rsid w:val="00A82027"/>
    <w:rsid w:val="00A831C0"/>
    <w:rsid w:val="00A833B7"/>
    <w:rsid w:val="00A8377E"/>
    <w:rsid w:val="00A87348"/>
    <w:rsid w:val="00A918A9"/>
    <w:rsid w:val="00A9245F"/>
    <w:rsid w:val="00A96842"/>
    <w:rsid w:val="00AA0DD4"/>
    <w:rsid w:val="00AA2D52"/>
    <w:rsid w:val="00AB2A8A"/>
    <w:rsid w:val="00AB4320"/>
    <w:rsid w:val="00AB4ECE"/>
    <w:rsid w:val="00AB56D6"/>
    <w:rsid w:val="00AB6793"/>
    <w:rsid w:val="00AB67A0"/>
    <w:rsid w:val="00AC16DA"/>
    <w:rsid w:val="00AC5CC7"/>
    <w:rsid w:val="00AC634F"/>
    <w:rsid w:val="00AD03EB"/>
    <w:rsid w:val="00AD0448"/>
    <w:rsid w:val="00AD3B6B"/>
    <w:rsid w:val="00AD42A1"/>
    <w:rsid w:val="00AD5441"/>
    <w:rsid w:val="00AD5B91"/>
    <w:rsid w:val="00AD6A9C"/>
    <w:rsid w:val="00AD6D7F"/>
    <w:rsid w:val="00AD7BC7"/>
    <w:rsid w:val="00AE136C"/>
    <w:rsid w:val="00AE1C70"/>
    <w:rsid w:val="00AE24C5"/>
    <w:rsid w:val="00AE27D4"/>
    <w:rsid w:val="00AE4F43"/>
    <w:rsid w:val="00AE61A3"/>
    <w:rsid w:val="00AE6329"/>
    <w:rsid w:val="00AE7994"/>
    <w:rsid w:val="00AF1699"/>
    <w:rsid w:val="00AF18C8"/>
    <w:rsid w:val="00AF34B5"/>
    <w:rsid w:val="00AF5099"/>
    <w:rsid w:val="00AF5BB0"/>
    <w:rsid w:val="00B0077C"/>
    <w:rsid w:val="00B00B3D"/>
    <w:rsid w:val="00B0290A"/>
    <w:rsid w:val="00B06736"/>
    <w:rsid w:val="00B10C37"/>
    <w:rsid w:val="00B11DE5"/>
    <w:rsid w:val="00B12E7B"/>
    <w:rsid w:val="00B159BB"/>
    <w:rsid w:val="00B2054D"/>
    <w:rsid w:val="00B209E8"/>
    <w:rsid w:val="00B23C18"/>
    <w:rsid w:val="00B23CB6"/>
    <w:rsid w:val="00B259CB"/>
    <w:rsid w:val="00B27DE5"/>
    <w:rsid w:val="00B30CF2"/>
    <w:rsid w:val="00B30F11"/>
    <w:rsid w:val="00B312C7"/>
    <w:rsid w:val="00B3133A"/>
    <w:rsid w:val="00B31A04"/>
    <w:rsid w:val="00B32C80"/>
    <w:rsid w:val="00B32FC5"/>
    <w:rsid w:val="00B3518C"/>
    <w:rsid w:val="00B357E0"/>
    <w:rsid w:val="00B36F0A"/>
    <w:rsid w:val="00B43AAB"/>
    <w:rsid w:val="00B44205"/>
    <w:rsid w:val="00B453E1"/>
    <w:rsid w:val="00B47364"/>
    <w:rsid w:val="00B5207D"/>
    <w:rsid w:val="00B568CD"/>
    <w:rsid w:val="00B606E5"/>
    <w:rsid w:val="00B60DE3"/>
    <w:rsid w:val="00B61A1E"/>
    <w:rsid w:val="00B626FA"/>
    <w:rsid w:val="00B6454A"/>
    <w:rsid w:val="00B70E28"/>
    <w:rsid w:val="00B814A7"/>
    <w:rsid w:val="00B8368C"/>
    <w:rsid w:val="00B8535C"/>
    <w:rsid w:val="00B87492"/>
    <w:rsid w:val="00B8754E"/>
    <w:rsid w:val="00B87EF5"/>
    <w:rsid w:val="00B92BBE"/>
    <w:rsid w:val="00B93D1A"/>
    <w:rsid w:val="00B94217"/>
    <w:rsid w:val="00B94756"/>
    <w:rsid w:val="00B95447"/>
    <w:rsid w:val="00B95E0F"/>
    <w:rsid w:val="00B96000"/>
    <w:rsid w:val="00B96865"/>
    <w:rsid w:val="00B97BC5"/>
    <w:rsid w:val="00BA1885"/>
    <w:rsid w:val="00BA414C"/>
    <w:rsid w:val="00BA68AC"/>
    <w:rsid w:val="00BA6CA3"/>
    <w:rsid w:val="00BA6E43"/>
    <w:rsid w:val="00BB023A"/>
    <w:rsid w:val="00BB107E"/>
    <w:rsid w:val="00BB158F"/>
    <w:rsid w:val="00BB18DB"/>
    <w:rsid w:val="00BB25BE"/>
    <w:rsid w:val="00BB29B8"/>
    <w:rsid w:val="00BB3082"/>
    <w:rsid w:val="00BB33C4"/>
    <w:rsid w:val="00BB68DC"/>
    <w:rsid w:val="00BB7284"/>
    <w:rsid w:val="00BC5F78"/>
    <w:rsid w:val="00BC7BCC"/>
    <w:rsid w:val="00BD4E6D"/>
    <w:rsid w:val="00BD7B7D"/>
    <w:rsid w:val="00BD7D4B"/>
    <w:rsid w:val="00BE3B07"/>
    <w:rsid w:val="00BE3FEA"/>
    <w:rsid w:val="00BE5194"/>
    <w:rsid w:val="00BE6213"/>
    <w:rsid w:val="00BE6958"/>
    <w:rsid w:val="00BF0894"/>
    <w:rsid w:val="00BF2A7B"/>
    <w:rsid w:val="00BF4499"/>
    <w:rsid w:val="00BF5AE5"/>
    <w:rsid w:val="00BF6B91"/>
    <w:rsid w:val="00BF7DE5"/>
    <w:rsid w:val="00C00D61"/>
    <w:rsid w:val="00C01D60"/>
    <w:rsid w:val="00C01E5D"/>
    <w:rsid w:val="00C02E23"/>
    <w:rsid w:val="00C06E7E"/>
    <w:rsid w:val="00C1292B"/>
    <w:rsid w:val="00C1296D"/>
    <w:rsid w:val="00C13C0B"/>
    <w:rsid w:val="00C13D01"/>
    <w:rsid w:val="00C15F76"/>
    <w:rsid w:val="00C16AA3"/>
    <w:rsid w:val="00C20E83"/>
    <w:rsid w:val="00C20FC2"/>
    <w:rsid w:val="00C2187B"/>
    <w:rsid w:val="00C218A7"/>
    <w:rsid w:val="00C23769"/>
    <w:rsid w:val="00C267F6"/>
    <w:rsid w:val="00C27796"/>
    <w:rsid w:val="00C300EA"/>
    <w:rsid w:val="00C31DF7"/>
    <w:rsid w:val="00C32571"/>
    <w:rsid w:val="00C338BB"/>
    <w:rsid w:val="00C36C5B"/>
    <w:rsid w:val="00C36C8F"/>
    <w:rsid w:val="00C40484"/>
    <w:rsid w:val="00C414A2"/>
    <w:rsid w:val="00C443B3"/>
    <w:rsid w:val="00C44AEE"/>
    <w:rsid w:val="00C45524"/>
    <w:rsid w:val="00C51A9C"/>
    <w:rsid w:val="00C56020"/>
    <w:rsid w:val="00C57366"/>
    <w:rsid w:val="00C6012B"/>
    <w:rsid w:val="00C612A6"/>
    <w:rsid w:val="00C614F4"/>
    <w:rsid w:val="00C633D1"/>
    <w:rsid w:val="00C65D9B"/>
    <w:rsid w:val="00C6601F"/>
    <w:rsid w:val="00C6608C"/>
    <w:rsid w:val="00C67C09"/>
    <w:rsid w:val="00C72679"/>
    <w:rsid w:val="00C754BA"/>
    <w:rsid w:val="00C7600E"/>
    <w:rsid w:val="00C77BF2"/>
    <w:rsid w:val="00C82B4D"/>
    <w:rsid w:val="00C85379"/>
    <w:rsid w:val="00C8720F"/>
    <w:rsid w:val="00C924F5"/>
    <w:rsid w:val="00C93288"/>
    <w:rsid w:val="00C9456B"/>
    <w:rsid w:val="00C94D2E"/>
    <w:rsid w:val="00C94D50"/>
    <w:rsid w:val="00C95425"/>
    <w:rsid w:val="00C96CB5"/>
    <w:rsid w:val="00C978D4"/>
    <w:rsid w:val="00CA0CFC"/>
    <w:rsid w:val="00CA19EF"/>
    <w:rsid w:val="00CA1B63"/>
    <w:rsid w:val="00CA2DCB"/>
    <w:rsid w:val="00CA5008"/>
    <w:rsid w:val="00CA662E"/>
    <w:rsid w:val="00CA706A"/>
    <w:rsid w:val="00CB04F3"/>
    <w:rsid w:val="00CB0818"/>
    <w:rsid w:val="00CB08E1"/>
    <w:rsid w:val="00CB1536"/>
    <w:rsid w:val="00CB180A"/>
    <w:rsid w:val="00CB4232"/>
    <w:rsid w:val="00CB4D53"/>
    <w:rsid w:val="00CC0FBB"/>
    <w:rsid w:val="00CC1AAD"/>
    <w:rsid w:val="00CC37BA"/>
    <w:rsid w:val="00CC3EE9"/>
    <w:rsid w:val="00CC4FB1"/>
    <w:rsid w:val="00CC61F6"/>
    <w:rsid w:val="00CD0067"/>
    <w:rsid w:val="00CD0B2B"/>
    <w:rsid w:val="00CD0FE6"/>
    <w:rsid w:val="00CD1C7A"/>
    <w:rsid w:val="00CD21D0"/>
    <w:rsid w:val="00CD266D"/>
    <w:rsid w:val="00CD475A"/>
    <w:rsid w:val="00CD604B"/>
    <w:rsid w:val="00CE004F"/>
    <w:rsid w:val="00CE19CA"/>
    <w:rsid w:val="00CE28A8"/>
    <w:rsid w:val="00CE3308"/>
    <w:rsid w:val="00CE4A59"/>
    <w:rsid w:val="00CE5C7F"/>
    <w:rsid w:val="00CF27F1"/>
    <w:rsid w:val="00CF7E46"/>
    <w:rsid w:val="00D00113"/>
    <w:rsid w:val="00D01025"/>
    <w:rsid w:val="00D01C58"/>
    <w:rsid w:val="00D024AD"/>
    <w:rsid w:val="00D06E1A"/>
    <w:rsid w:val="00D120C8"/>
    <w:rsid w:val="00D12BB5"/>
    <w:rsid w:val="00D1317E"/>
    <w:rsid w:val="00D13EA1"/>
    <w:rsid w:val="00D14A66"/>
    <w:rsid w:val="00D14BA1"/>
    <w:rsid w:val="00D14C59"/>
    <w:rsid w:val="00D14DF8"/>
    <w:rsid w:val="00D17A3B"/>
    <w:rsid w:val="00D2072A"/>
    <w:rsid w:val="00D2074B"/>
    <w:rsid w:val="00D20FDB"/>
    <w:rsid w:val="00D213FC"/>
    <w:rsid w:val="00D22C28"/>
    <w:rsid w:val="00D256D4"/>
    <w:rsid w:val="00D263C6"/>
    <w:rsid w:val="00D26550"/>
    <w:rsid w:val="00D2717B"/>
    <w:rsid w:val="00D27CD9"/>
    <w:rsid w:val="00D304D7"/>
    <w:rsid w:val="00D30567"/>
    <w:rsid w:val="00D3129B"/>
    <w:rsid w:val="00D339BD"/>
    <w:rsid w:val="00D344F0"/>
    <w:rsid w:val="00D36E4E"/>
    <w:rsid w:val="00D37822"/>
    <w:rsid w:val="00D408EC"/>
    <w:rsid w:val="00D42A68"/>
    <w:rsid w:val="00D433DA"/>
    <w:rsid w:val="00D45FFB"/>
    <w:rsid w:val="00D465A5"/>
    <w:rsid w:val="00D47574"/>
    <w:rsid w:val="00D518AD"/>
    <w:rsid w:val="00D52B54"/>
    <w:rsid w:val="00D56F30"/>
    <w:rsid w:val="00D5768E"/>
    <w:rsid w:val="00D60077"/>
    <w:rsid w:val="00D6018D"/>
    <w:rsid w:val="00D60D51"/>
    <w:rsid w:val="00D60DC7"/>
    <w:rsid w:val="00D61365"/>
    <w:rsid w:val="00D702F5"/>
    <w:rsid w:val="00D7040F"/>
    <w:rsid w:val="00D722A1"/>
    <w:rsid w:val="00D80CF1"/>
    <w:rsid w:val="00D829B6"/>
    <w:rsid w:val="00D85947"/>
    <w:rsid w:val="00D86C3C"/>
    <w:rsid w:val="00D9043E"/>
    <w:rsid w:val="00D908F1"/>
    <w:rsid w:val="00D921B3"/>
    <w:rsid w:val="00D92DDB"/>
    <w:rsid w:val="00D9331F"/>
    <w:rsid w:val="00D955A3"/>
    <w:rsid w:val="00D971A0"/>
    <w:rsid w:val="00D97F42"/>
    <w:rsid w:val="00DA30D2"/>
    <w:rsid w:val="00DA34E6"/>
    <w:rsid w:val="00DA4B61"/>
    <w:rsid w:val="00DA5E9E"/>
    <w:rsid w:val="00DB221A"/>
    <w:rsid w:val="00DB43EE"/>
    <w:rsid w:val="00DB5E52"/>
    <w:rsid w:val="00DB616B"/>
    <w:rsid w:val="00DB62D5"/>
    <w:rsid w:val="00DB7000"/>
    <w:rsid w:val="00DB7B51"/>
    <w:rsid w:val="00DC3C79"/>
    <w:rsid w:val="00DC6176"/>
    <w:rsid w:val="00DC6B60"/>
    <w:rsid w:val="00DD265F"/>
    <w:rsid w:val="00DD36B0"/>
    <w:rsid w:val="00DD3D08"/>
    <w:rsid w:val="00DD61A1"/>
    <w:rsid w:val="00DD6649"/>
    <w:rsid w:val="00DD7316"/>
    <w:rsid w:val="00DD7598"/>
    <w:rsid w:val="00DE4AA5"/>
    <w:rsid w:val="00DE4DD9"/>
    <w:rsid w:val="00DE5164"/>
    <w:rsid w:val="00DE5707"/>
    <w:rsid w:val="00DE6B88"/>
    <w:rsid w:val="00DE7A94"/>
    <w:rsid w:val="00DF0318"/>
    <w:rsid w:val="00DF2C94"/>
    <w:rsid w:val="00DF3A59"/>
    <w:rsid w:val="00DF52E3"/>
    <w:rsid w:val="00DF6528"/>
    <w:rsid w:val="00E00260"/>
    <w:rsid w:val="00E004E1"/>
    <w:rsid w:val="00E008B7"/>
    <w:rsid w:val="00E00A63"/>
    <w:rsid w:val="00E0194C"/>
    <w:rsid w:val="00E0333C"/>
    <w:rsid w:val="00E033FA"/>
    <w:rsid w:val="00E03563"/>
    <w:rsid w:val="00E04466"/>
    <w:rsid w:val="00E06B68"/>
    <w:rsid w:val="00E06CE5"/>
    <w:rsid w:val="00E06F84"/>
    <w:rsid w:val="00E133D1"/>
    <w:rsid w:val="00E1349D"/>
    <w:rsid w:val="00E14A2A"/>
    <w:rsid w:val="00E20BE4"/>
    <w:rsid w:val="00E23880"/>
    <w:rsid w:val="00E241F6"/>
    <w:rsid w:val="00E253FD"/>
    <w:rsid w:val="00E260C3"/>
    <w:rsid w:val="00E26718"/>
    <w:rsid w:val="00E27938"/>
    <w:rsid w:val="00E30632"/>
    <w:rsid w:val="00E34CCE"/>
    <w:rsid w:val="00E34D2B"/>
    <w:rsid w:val="00E35FAE"/>
    <w:rsid w:val="00E36752"/>
    <w:rsid w:val="00E4113B"/>
    <w:rsid w:val="00E41668"/>
    <w:rsid w:val="00E41940"/>
    <w:rsid w:val="00E43C5A"/>
    <w:rsid w:val="00E45717"/>
    <w:rsid w:val="00E4619C"/>
    <w:rsid w:val="00E462D9"/>
    <w:rsid w:val="00E47D87"/>
    <w:rsid w:val="00E50BD5"/>
    <w:rsid w:val="00E51CB2"/>
    <w:rsid w:val="00E5317B"/>
    <w:rsid w:val="00E54644"/>
    <w:rsid w:val="00E54D6A"/>
    <w:rsid w:val="00E567AA"/>
    <w:rsid w:val="00E60FB2"/>
    <w:rsid w:val="00E656A2"/>
    <w:rsid w:val="00E70FFB"/>
    <w:rsid w:val="00E729FC"/>
    <w:rsid w:val="00E74F0D"/>
    <w:rsid w:val="00E76A0F"/>
    <w:rsid w:val="00E776F2"/>
    <w:rsid w:val="00E777BB"/>
    <w:rsid w:val="00E80843"/>
    <w:rsid w:val="00E85270"/>
    <w:rsid w:val="00E86277"/>
    <w:rsid w:val="00E86FAA"/>
    <w:rsid w:val="00E875A9"/>
    <w:rsid w:val="00E90497"/>
    <w:rsid w:val="00E90D2C"/>
    <w:rsid w:val="00E91DDD"/>
    <w:rsid w:val="00E91F94"/>
    <w:rsid w:val="00E96C6F"/>
    <w:rsid w:val="00EA2D51"/>
    <w:rsid w:val="00EA3449"/>
    <w:rsid w:val="00EA427E"/>
    <w:rsid w:val="00EB4300"/>
    <w:rsid w:val="00EB664F"/>
    <w:rsid w:val="00EB68AD"/>
    <w:rsid w:val="00EB6BB8"/>
    <w:rsid w:val="00EC0B26"/>
    <w:rsid w:val="00EC2AA9"/>
    <w:rsid w:val="00EC4005"/>
    <w:rsid w:val="00ED0EB8"/>
    <w:rsid w:val="00ED30AB"/>
    <w:rsid w:val="00ED3F87"/>
    <w:rsid w:val="00ED426E"/>
    <w:rsid w:val="00EE384E"/>
    <w:rsid w:val="00EE71E8"/>
    <w:rsid w:val="00EE79D8"/>
    <w:rsid w:val="00EF2BE5"/>
    <w:rsid w:val="00EF3FF9"/>
    <w:rsid w:val="00EF4761"/>
    <w:rsid w:val="00EF5E5C"/>
    <w:rsid w:val="00EF5EE0"/>
    <w:rsid w:val="00EF73DF"/>
    <w:rsid w:val="00F011CF"/>
    <w:rsid w:val="00F0246A"/>
    <w:rsid w:val="00F02B12"/>
    <w:rsid w:val="00F03204"/>
    <w:rsid w:val="00F0368A"/>
    <w:rsid w:val="00F036DF"/>
    <w:rsid w:val="00F0419E"/>
    <w:rsid w:val="00F076AC"/>
    <w:rsid w:val="00F10648"/>
    <w:rsid w:val="00F10A83"/>
    <w:rsid w:val="00F151F9"/>
    <w:rsid w:val="00F15EF4"/>
    <w:rsid w:val="00F202B7"/>
    <w:rsid w:val="00F214C6"/>
    <w:rsid w:val="00F247A0"/>
    <w:rsid w:val="00F2547B"/>
    <w:rsid w:val="00F2686A"/>
    <w:rsid w:val="00F27751"/>
    <w:rsid w:val="00F31B35"/>
    <w:rsid w:val="00F32F27"/>
    <w:rsid w:val="00F341AA"/>
    <w:rsid w:val="00F34601"/>
    <w:rsid w:val="00F40B98"/>
    <w:rsid w:val="00F41655"/>
    <w:rsid w:val="00F43063"/>
    <w:rsid w:val="00F43AEB"/>
    <w:rsid w:val="00F47816"/>
    <w:rsid w:val="00F50B80"/>
    <w:rsid w:val="00F5247B"/>
    <w:rsid w:val="00F52F5F"/>
    <w:rsid w:val="00F5432F"/>
    <w:rsid w:val="00F560A0"/>
    <w:rsid w:val="00F56536"/>
    <w:rsid w:val="00F57296"/>
    <w:rsid w:val="00F57655"/>
    <w:rsid w:val="00F57AC7"/>
    <w:rsid w:val="00F61D38"/>
    <w:rsid w:val="00F62DA8"/>
    <w:rsid w:val="00F63DBA"/>
    <w:rsid w:val="00F640AF"/>
    <w:rsid w:val="00F651AA"/>
    <w:rsid w:val="00F65908"/>
    <w:rsid w:val="00F67853"/>
    <w:rsid w:val="00F70069"/>
    <w:rsid w:val="00F701BE"/>
    <w:rsid w:val="00F71014"/>
    <w:rsid w:val="00F7121C"/>
    <w:rsid w:val="00F7166D"/>
    <w:rsid w:val="00F71C69"/>
    <w:rsid w:val="00F73815"/>
    <w:rsid w:val="00F739C0"/>
    <w:rsid w:val="00F74CC1"/>
    <w:rsid w:val="00F767D4"/>
    <w:rsid w:val="00F77634"/>
    <w:rsid w:val="00F77E8A"/>
    <w:rsid w:val="00F8320B"/>
    <w:rsid w:val="00F840B3"/>
    <w:rsid w:val="00F8668C"/>
    <w:rsid w:val="00F92D4F"/>
    <w:rsid w:val="00F94224"/>
    <w:rsid w:val="00F968F4"/>
    <w:rsid w:val="00F97116"/>
    <w:rsid w:val="00FA2215"/>
    <w:rsid w:val="00FA36FE"/>
    <w:rsid w:val="00FA3AD3"/>
    <w:rsid w:val="00FA535A"/>
    <w:rsid w:val="00FA5996"/>
    <w:rsid w:val="00FB26F8"/>
    <w:rsid w:val="00FB3A38"/>
    <w:rsid w:val="00FB4910"/>
    <w:rsid w:val="00FB4F2C"/>
    <w:rsid w:val="00FC0DDC"/>
    <w:rsid w:val="00FC2C5B"/>
    <w:rsid w:val="00FC337D"/>
    <w:rsid w:val="00FC3573"/>
    <w:rsid w:val="00FC55CF"/>
    <w:rsid w:val="00FC592F"/>
    <w:rsid w:val="00FD44D1"/>
    <w:rsid w:val="00FD4B8A"/>
    <w:rsid w:val="00FD5678"/>
    <w:rsid w:val="00FD6AEA"/>
    <w:rsid w:val="00FD7ACB"/>
    <w:rsid w:val="00FD7D9A"/>
    <w:rsid w:val="00FE124F"/>
    <w:rsid w:val="00FE212F"/>
    <w:rsid w:val="00FE24CB"/>
    <w:rsid w:val="00FE3528"/>
    <w:rsid w:val="00FE45C0"/>
    <w:rsid w:val="00FE50D4"/>
    <w:rsid w:val="00FE5BF3"/>
    <w:rsid w:val="00FF08DB"/>
    <w:rsid w:val="00FF1DF4"/>
    <w:rsid w:val="00FF32D8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7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F5E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7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17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29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2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0DF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Normalny"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F5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5E5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F5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C33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nhideWhenUsed/>
    <w:rsid w:val="000123B6"/>
    <w:rPr>
      <w:color w:val="0000FF"/>
      <w:u w:val="single"/>
    </w:rPr>
  </w:style>
  <w:style w:type="paragraph" w:customStyle="1" w:styleId="Default">
    <w:name w:val="Default"/>
    <w:rsid w:val="00801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B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70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E46"/>
    <w:pPr>
      <w:ind w:left="720"/>
    </w:pPr>
    <w:rPr>
      <w:rFonts w:ascii="Calibri" w:eastAsia="Times New Roman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88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6D3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C49"/>
  </w:style>
  <w:style w:type="paragraph" w:styleId="Stopka">
    <w:name w:val="footer"/>
    <w:basedOn w:val="Normalny"/>
    <w:link w:val="Stopka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49"/>
  </w:style>
  <w:style w:type="character" w:customStyle="1" w:styleId="ata11y">
    <w:name w:val="at_a11y"/>
    <w:basedOn w:val="Domylnaczcionkaakapitu"/>
    <w:rsid w:val="002B45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EF6"/>
    <w:rPr>
      <w:vertAlign w:val="superscript"/>
    </w:rPr>
  </w:style>
  <w:style w:type="paragraph" w:customStyle="1" w:styleId="maarchiwumtytul">
    <w:name w:val="ma_archiwum_tytul"/>
    <w:basedOn w:val="Normalny"/>
    <w:rsid w:val="006B24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29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29FC"/>
  </w:style>
  <w:style w:type="character" w:styleId="Uwydatnienie">
    <w:name w:val="Emphasis"/>
    <w:basedOn w:val="Domylnaczcionkaakapitu"/>
    <w:uiPriority w:val="20"/>
    <w:qFormat/>
    <w:rsid w:val="00E729FC"/>
    <w:rPr>
      <w:i/>
      <w:iCs/>
    </w:rPr>
  </w:style>
  <w:style w:type="paragraph" w:customStyle="1" w:styleId="section-name">
    <w:name w:val="section-name"/>
    <w:basedOn w:val="Normalny"/>
    <w:rsid w:val="0008750C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2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24C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2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24C5"/>
  </w:style>
  <w:style w:type="paragraph" w:customStyle="1" w:styleId="WW-Tekstpodstawowywcity2">
    <w:name w:val="WW-Tekst podstawowy wci?ty 2"/>
    <w:basedOn w:val="Normalny"/>
    <w:rsid w:val="00AE24C5"/>
    <w:pPr>
      <w:shd w:val="clear" w:color="auto" w:fill="FFFFFF"/>
      <w:suppressAutoHyphens/>
      <w:overflowPunct w:val="0"/>
      <w:autoSpaceDE w:val="0"/>
      <w:autoSpaceDN w:val="0"/>
      <w:spacing w:after="0" w:line="240" w:lineRule="auto"/>
      <w:ind w:left="284" w:firstLine="1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WW-Tekstpodstawowy2">
    <w:name w:val="WW-Tekst podstawowy 2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3">
    <w:name w:val="WW-Tekst podstawowy wci?ty 3"/>
    <w:basedOn w:val="Normalny"/>
    <w:rsid w:val="00AE24C5"/>
    <w:pPr>
      <w:shd w:val="clear" w:color="FFFFFF" w:fill="FFFFFF"/>
      <w:suppressAutoHyphens/>
      <w:overflowPunct w:val="0"/>
      <w:autoSpaceDE w:val="0"/>
      <w:autoSpaceDN w:val="0"/>
      <w:adjustRightInd w:val="0"/>
      <w:spacing w:before="50" w:after="0" w:line="240" w:lineRule="auto"/>
      <w:ind w:left="65" w:firstLine="1"/>
      <w:textAlignment w:val="baseline"/>
    </w:pPr>
    <w:rPr>
      <w:rFonts w:ascii="Times New Roman" w:eastAsia="Times New Roman" w:hAnsi="Times New Roman" w:cs="Times New Roman"/>
      <w:b/>
      <w:color w:val="000000"/>
      <w:spacing w:val="49"/>
      <w:sz w:val="24"/>
      <w:szCs w:val="20"/>
    </w:rPr>
  </w:style>
  <w:style w:type="character" w:customStyle="1" w:styleId="FootnoteCharacters">
    <w:name w:val="Footnote Characters"/>
    <w:rsid w:val="00F640AF"/>
    <w:rPr>
      <w:rFonts w:cs="Times New Roman"/>
      <w:vertAlign w:val="superscript"/>
    </w:rPr>
  </w:style>
  <w:style w:type="character" w:customStyle="1" w:styleId="Podpis1">
    <w:name w:val="Podpis1"/>
    <w:basedOn w:val="Domylnaczcionkaakapitu"/>
    <w:rsid w:val="00F640AF"/>
  </w:style>
  <w:style w:type="character" w:customStyle="1" w:styleId="st">
    <w:name w:val="st"/>
    <w:basedOn w:val="Domylnaczcionkaakapitu"/>
    <w:rsid w:val="00F640AF"/>
  </w:style>
  <w:style w:type="character" w:customStyle="1" w:styleId="h1">
    <w:name w:val="h1"/>
    <w:basedOn w:val="Domylnaczcionkaakapitu"/>
    <w:rsid w:val="00F640AF"/>
  </w:style>
  <w:style w:type="paragraph" w:styleId="Tekstprzypisudolnego">
    <w:name w:val="footnote text"/>
    <w:basedOn w:val="Normalny"/>
    <w:link w:val="TekstprzypisudolnegoZnak"/>
    <w:rsid w:val="00F6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F640AF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DF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528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rsid w:val="00CA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8E20CB"/>
    <w:pPr>
      <w:spacing w:after="0" w:line="240" w:lineRule="auto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5D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5D25"/>
  </w:style>
  <w:style w:type="paragraph" w:customStyle="1" w:styleId="wydanie">
    <w:name w:val="wydanie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029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FD5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C634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634F"/>
    <w:rPr>
      <w:rFonts w:ascii="Consolas" w:eastAsiaTheme="minorHAnsi" w:hAnsi="Consolas"/>
      <w:sz w:val="21"/>
      <w:szCs w:val="21"/>
      <w:lang w:eastAsia="en-US"/>
    </w:rPr>
  </w:style>
  <w:style w:type="paragraph" w:customStyle="1" w:styleId="Standard">
    <w:name w:val="Standard"/>
    <w:rsid w:val="00AD54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uiPriority w:val="9"/>
    <w:rsid w:val="009817C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076A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76AC"/>
    <w:pPr>
      <w:widowControl w:val="0"/>
      <w:shd w:val="clear" w:color="auto" w:fill="FFFFFF"/>
      <w:spacing w:before="480" w:after="300" w:line="0" w:lineRule="atLeast"/>
      <w:ind w:hanging="360"/>
      <w:jc w:val="both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7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F5E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7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17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29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2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0DF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Normalny"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F5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5E5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F5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C33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nhideWhenUsed/>
    <w:rsid w:val="000123B6"/>
    <w:rPr>
      <w:color w:val="0000FF"/>
      <w:u w:val="single"/>
    </w:rPr>
  </w:style>
  <w:style w:type="paragraph" w:customStyle="1" w:styleId="Default">
    <w:name w:val="Default"/>
    <w:rsid w:val="00801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B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70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E46"/>
    <w:pPr>
      <w:ind w:left="720"/>
    </w:pPr>
    <w:rPr>
      <w:rFonts w:ascii="Calibri" w:eastAsia="Times New Roman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88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6D3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C49"/>
  </w:style>
  <w:style w:type="paragraph" w:styleId="Stopka">
    <w:name w:val="footer"/>
    <w:basedOn w:val="Normalny"/>
    <w:link w:val="Stopka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49"/>
  </w:style>
  <w:style w:type="character" w:customStyle="1" w:styleId="ata11y">
    <w:name w:val="at_a11y"/>
    <w:basedOn w:val="Domylnaczcionkaakapitu"/>
    <w:rsid w:val="002B45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EF6"/>
    <w:rPr>
      <w:vertAlign w:val="superscript"/>
    </w:rPr>
  </w:style>
  <w:style w:type="paragraph" w:customStyle="1" w:styleId="maarchiwumtytul">
    <w:name w:val="ma_archiwum_tytul"/>
    <w:basedOn w:val="Normalny"/>
    <w:rsid w:val="006B24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29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29FC"/>
  </w:style>
  <w:style w:type="character" w:styleId="Uwydatnienie">
    <w:name w:val="Emphasis"/>
    <w:basedOn w:val="Domylnaczcionkaakapitu"/>
    <w:uiPriority w:val="20"/>
    <w:qFormat/>
    <w:rsid w:val="00E729FC"/>
    <w:rPr>
      <w:i/>
      <w:iCs/>
    </w:rPr>
  </w:style>
  <w:style w:type="paragraph" w:customStyle="1" w:styleId="section-name">
    <w:name w:val="section-name"/>
    <w:basedOn w:val="Normalny"/>
    <w:rsid w:val="0008750C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2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24C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2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24C5"/>
  </w:style>
  <w:style w:type="paragraph" w:customStyle="1" w:styleId="WW-Tekstpodstawowywcity2">
    <w:name w:val="WW-Tekst podstawowy wci?ty 2"/>
    <w:basedOn w:val="Normalny"/>
    <w:rsid w:val="00AE24C5"/>
    <w:pPr>
      <w:shd w:val="clear" w:color="auto" w:fill="FFFFFF"/>
      <w:suppressAutoHyphens/>
      <w:overflowPunct w:val="0"/>
      <w:autoSpaceDE w:val="0"/>
      <w:autoSpaceDN w:val="0"/>
      <w:spacing w:after="0" w:line="240" w:lineRule="auto"/>
      <w:ind w:left="284" w:firstLine="1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WW-Tekstpodstawowy2">
    <w:name w:val="WW-Tekst podstawowy 2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3">
    <w:name w:val="WW-Tekst podstawowy wci?ty 3"/>
    <w:basedOn w:val="Normalny"/>
    <w:rsid w:val="00AE24C5"/>
    <w:pPr>
      <w:shd w:val="clear" w:color="FFFFFF" w:fill="FFFFFF"/>
      <w:suppressAutoHyphens/>
      <w:overflowPunct w:val="0"/>
      <w:autoSpaceDE w:val="0"/>
      <w:autoSpaceDN w:val="0"/>
      <w:adjustRightInd w:val="0"/>
      <w:spacing w:before="50" w:after="0" w:line="240" w:lineRule="auto"/>
      <w:ind w:left="65" w:firstLine="1"/>
      <w:textAlignment w:val="baseline"/>
    </w:pPr>
    <w:rPr>
      <w:rFonts w:ascii="Times New Roman" w:eastAsia="Times New Roman" w:hAnsi="Times New Roman" w:cs="Times New Roman"/>
      <w:b/>
      <w:color w:val="000000"/>
      <w:spacing w:val="49"/>
      <w:sz w:val="24"/>
      <w:szCs w:val="20"/>
    </w:rPr>
  </w:style>
  <w:style w:type="character" w:customStyle="1" w:styleId="FootnoteCharacters">
    <w:name w:val="Footnote Characters"/>
    <w:rsid w:val="00F640AF"/>
    <w:rPr>
      <w:rFonts w:cs="Times New Roman"/>
      <w:vertAlign w:val="superscript"/>
    </w:rPr>
  </w:style>
  <w:style w:type="character" w:customStyle="1" w:styleId="Podpis1">
    <w:name w:val="Podpis1"/>
    <w:basedOn w:val="Domylnaczcionkaakapitu"/>
    <w:rsid w:val="00F640AF"/>
  </w:style>
  <w:style w:type="character" w:customStyle="1" w:styleId="st">
    <w:name w:val="st"/>
    <w:basedOn w:val="Domylnaczcionkaakapitu"/>
    <w:rsid w:val="00F640AF"/>
  </w:style>
  <w:style w:type="character" w:customStyle="1" w:styleId="h1">
    <w:name w:val="h1"/>
    <w:basedOn w:val="Domylnaczcionkaakapitu"/>
    <w:rsid w:val="00F640AF"/>
  </w:style>
  <w:style w:type="paragraph" w:styleId="Tekstprzypisudolnego">
    <w:name w:val="footnote text"/>
    <w:basedOn w:val="Normalny"/>
    <w:link w:val="TekstprzypisudolnegoZnak"/>
    <w:rsid w:val="00F6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F640AF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DF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528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rsid w:val="00CA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8E20CB"/>
    <w:pPr>
      <w:spacing w:after="0" w:line="240" w:lineRule="auto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5D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5D25"/>
  </w:style>
  <w:style w:type="paragraph" w:customStyle="1" w:styleId="wydanie">
    <w:name w:val="wydanie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029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FD5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C634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634F"/>
    <w:rPr>
      <w:rFonts w:ascii="Consolas" w:eastAsiaTheme="minorHAnsi" w:hAnsi="Consolas"/>
      <w:sz w:val="21"/>
      <w:szCs w:val="21"/>
      <w:lang w:eastAsia="en-US"/>
    </w:rPr>
  </w:style>
  <w:style w:type="paragraph" w:customStyle="1" w:styleId="Standard">
    <w:name w:val="Standard"/>
    <w:rsid w:val="00AD54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uiPriority w:val="9"/>
    <w:rsid w:val="009817C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076A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76AC"/>
    <w:pPr>
      <w:widowControl w:val="0"/>
      <w:shd w:val="clear" w:color="auto" w:fill="FFFFFF"/>
      <w:spacing w:before="480" w:after="300" w:line="0" w:lineRule="atLeast"/>
      <w:ind w:hanging="360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6150">
                                  <w:marLeft w:val="0"/>
                                  <w:marRight w:val="0"/>
                                  <w:marTop w:val="215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1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1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3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5E55C"/>
                                <w:left w:val="none" w:sz="0" w:space="0" w:color="E5E55C"/>
                                <w:bottom w:val="none" w:sz="0" w:space="0" w:color="E5E55C"/>
                                <w:right w:val="none" w:sz="0" w:space="0" w:color="E5E55C"/>
                              </w:divBdr>
                              <w:divsChild>
                                <w:div w:id="1012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E0"/>
                                    <w:left w:val="none" w:sz="0" w:space="0" w:color="FFFFE0"/>
                                    <w:bottom w:val="none" w:sz="0" w:space="0" w:color="FFFFE0"/>
                                    <w:right w:val="none" w:sz="0" w:space="0" w:color="FFFF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832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9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4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17562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36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77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910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27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6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9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3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10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29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17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26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3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64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06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32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64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31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09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06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44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06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72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9035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240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209774923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39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5C5C5"/>
                                <w:left w:val="single" w:sz="6" w:space="2" w:color="C5C5C5"/>
                                <w:bottom w:val="single" w:sz="6" w:space="2" w:color="C5C5C5"/>
                                <w:right w:val="single" w:sz="6" w:space="2" w:color="C5C5C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2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2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7781">
                  <w:marLeft w:val="0"/>
                  <w:marRight w:val="0"/>
                  <w:marTop w:val="0"/>
                  <w:marBottom w:val="8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6596">
                          <w:marLeft w:val="17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1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0534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7851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37661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286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7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34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8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04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46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37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86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9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15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0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67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19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207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867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9553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82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2172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06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0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60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8799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56692-B174-48E4-913B-E9E727F9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Hiszpan</cp:lastModifiedBy>
  <cp:revision>3</cp:revision>
  <cp:lastPrinted>2016-03-14T11:20:00Z</cp:lastPrinted>
  <dcterms:created xsi:type="dcterms:W3CDTF">2016-07-25T10:17:00Z</dcterms:created>
  <dcterms:modified xsi:type="dcterms:W3CDTF">2016-07-26T11:50:00Z</dcterms:modified>
</cp:coreProperties>
</file>